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40" w:rsidRDefault="00111B5D" w:rsidP="00CF6898">
      <w:pPr>
        <w:spacing w:before="10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64.5pt">
            <v:imagedata r:id="rId7" o:title=""/>
          </v:shape>
        </w:pict>
      </w:r>
    </w:p>
    <w:p w:rsidR="00BE5D40" w:rsidRDefault="00111B5D" w:rsidP="00CF6898">
      <w:pPr>
        <w:jc w:val="center"/>
        <w:rPr>
          <w:sz w:val="16"/>
          <w:szCs w:val="16"/>
        </w:rPr>
      </w:pPr>
      <w:r>
        <w:pict>
          <v:shape id="_x0000_i1026" type="#_x0000_t75" style="width:491.25pt;height:9pt">
            <v:imagedata r:id="rId8" o:title=""/>
          </v:shape>
        </w:pict>
      </w:r>
    </w:p>
    <w:p w:rsidR="00BE5D40" w:rsidRDefault="0036280F" w:rsidP="00DA61BB">
      <w:pPr>
        <w:spacing w:line="340" w:lineRule="exact"/>
        <w:ind w:right="-30"/>
      </w:pPr>
      <w:r>
        <w:rPr>
          <w:b/>
          <w:sz w:val="32"/>
          <w:szCs w:val="32"/>
        </w:rPr>
        <w:t xml:space="preserve">               </w:t>
      </w:r>
      <w:r w:rsidR="00B007F5">
        <w:rPr>
          <w:b/>
          <w:sz w:val="32"/>
          <w:szCs w:val="32"/>
        </w:rPr>
        <w:t>CAC</w:t>
      </w:r>
      <w:r w:rsidR="00B007F5">
        <w:rPr>
          <w:b/>
          <w:spacing w:val="-5"/>
          <w:sz w:val="32"/>
          <w:szCs w:val="32"/>
        </w:rPr>
        <w:t xml:space="preserve"> </w:t>
      </w:r>
      <w:r w:rsidR="00B007F5">
        <w:rPr>
          <w:b/>
          <w:spacing w:val="-1"/>
          <w:sz w:val="32"/>
          <w:szCs w:val="32"/>
        </w:rPr>
        <w:t>O</w:t>
      </w:r>
      <w:r w:rsidR="00B007F5">
        <w:rPr>
          <w:b/>
          <w:spacing w:val="3"/>
          <w:sz w:val="32"/>
          <w:szCs w:val="32"/>
        </w:rPr>
        <w:t>n</w:t>
      </w:r>
      <w:r w:rsidR="00B007F5">
        <w:rPr>
          <w:b/>
          <w:spacing w:val="-1"/>
          <w:sz w:val="32"/>
          <w:szCs w:val="32"/>
        </w:rPr>
        <w:t>-</w:t>
      </w:r>
      <w:r w:rsidR="00B007F5">
        <w:rPr>
          <w:b/>
          <w:sz w:val="32"/>
          <w:szCs w:val="32"/>
        </w:rPr>
        <w:t>Line</w:t>
      </w:r>
      <w:r w:rsidR="00B007F5">
        <w:rPr>
          <w:b/>
          <w:spacing w:val="-12"/>
          <w:sz w:val="32"/>
          <w:szCs w:val="32"/>
        </w:rPr>
        <w:t xml:space="preserve"> </w:t>
      </w:r>
      <w:r w:rsidR="00B007F5">
        <w:rPr>
          <w:b/>
          <w:spacing w:val="1"/>
          <w:sz w:val="32"/>
          <w:szCs w:val="32"/>
        </w:rPr>
        <w:t>M</w:t>
      </w:r>
      <w:r w:rsidR="00B007F5">
        <w:rPr>
          <w:b/>
          <w:spacing w:val="2"/>
          <w:sz w:val="32"/>
          <w:szCs w:val="32"/>
        </w:rPr>
        <w:t>e</w:t>
      </w:r>
      <w:r w:rsidR="00B007F5">
        <w:rPr>
          <w:b/>
          <w:sz w:val="32"/>
          <w:szCs w:val="32"/>
        </w:rPr>
        <w:t>eting</w:t>
      </w:r>
      <w:r w:rsidR="00B007F5">
        <w:rPr>
          <w:b/>
          <w:spacing w:val="2"/>
          <w:sz w:val="32"/>
          <w:szCs w:val="32"/>
        </w:rPr>
        <w:t>/</w:t>
      </w:r>
      <w:r w:rsidR="00B007F5">
        <w:rPr>
          <w:b/>
          <w:sz w:val="32"/>
          <w:szCs w:val="32"/>
        </w:rPr>
        <w:t>C</w:t>
      </w:r>
      <w:r w:rsidR="00B007F5">
        <w:rPr>
          <w:b/>
          <w:spacing w:val="1"/>
          <w:sz w:val="32"/>
          <w:szCs w:val="32"/>
        </w:rPr>
        <w:t>o</w:t>
      </w:r>
      <w:r w:rsidR="00B007F5">
        <w:rPr>
          <w:b/>
          <w:sz w:val="32"/>
          <w:szCs w:val="32"/>
        </w:rPr>
        <w:t>nfe</w:t>
      </w:r>
      <w:r w:rsidR="00B007F5">
        <w:rPr>
          <w:b/>
          <w:spacing w:val="1"/>
          <w:sz w:val="32"/>
          <w:szCs w:val="32"/>
        </w:rPr>
        <w:t>r</w:t>
      </w:r>
      <w:r w:rsidR="00B007F5">
        <w:rPr>
          <w:b/>
          <w:sz w:val="32"/>
          <w:szCs w:val="32"/>
        </w:rPr>
        <w:t>ence</w:t>
      </w:r>
      <w:r w:rsidR="00B007F5">
        <w:rPr>
          <w:b/>
          <w:spacing w:val="-26"/>
          <w:sz w:val="32"/>
          <w:szCs w:val="32"/>
        </w:rPr>
        <w:t xml:space="preserve"> </w:t>
      </w:r>
      <w:r w:rsidR="00B007F5">
        <w:rPr>
          <w:b/>
          <w:w w:val="99"/>
          <w:sz w:val="32"/>
          <w:szCs w:val="32"/>
        </w:rPr>
        <w:t>C</w:t>
      </w:r>
      <w:r w:rsidR="00B007F5">
        <w:rPr>
          <w:b/>
          <w:spacing w:val="1"/>
          <w:w w:val="99"/>
          <w:sz w:val="32"/>
          <w:szCs w:val="32"/>
        </w:rPr>
        <w:t>a</w:t>
      </w:r>
      <w:r w:rsidR="00B007F5">
        <w:rPr>
          <w:b/>
          <w:sz w:val="32"/>
          <w:szCs w:val="32"/>
        </w:rPr>
        <w:t>ll</w:t>
      </w:r>
      <w:r w:rsidR="00EF3FF7">
        <w:rPr>
          <w:b/>
          <w:sz w:val="32"/>
          <w:szCs w:val="32"/>
        </w:rPr>
        <w:t xml:space="preserve"> Minutes</w:t>
      </w:r>
    </w:p>
    <w:p w:rsidR="00BE5D40" w:rsidRDefault="00CF6898" w:rsidP="00CF6898">
      <w:pPr>
        <w:ind w:left="190" w:right="-210" w:hanging="1710"/>
        <w:jc w:val="center"/>
        <w:rPr>
          <w:sz w:val="32"/>
          <w:szCs w:val="32"/>
        </w:rPr>
      </w:pPr>
      <w:r>
        <w:rPr>
          <w:b/>
          <w:spacing w:val="1"/>
          <w:sz w:val="32"/>
          <w:szCs w:val="32"/>
        </w:rPr>
        <w:t xml:space="preserve">                       </w:t>
      </w:r>
      <w:r w:rsidR="0004680F">
        <w:rPr>
          <w:b/>
          <w:spacing w:val="1"/>
          <w:sz w:val="32"/>
          <w:szCs w:val="32"/>
        </w:rPr>
        <w:t>May</w:t>
      </w:r>
      <w:r w:rsidR="00B007F5">
        <w:rPr>
          <w:b/>
          <w:spacing w:val="-7"/>
          <w:sz w:val="32"/>
          <w:szCs w:val="32"/>
        </w:rPr>
        <w:t xml:space="preserve"> </w:t>
      </w:r>
      <w:r w:rsidR="0004680F">
        <w:rPr>
          <w:b/>
          <w:spacing w:val="-7"/>
          <w:sz w:val="32"/>
          <w:szCs w:val="32"/>
        </w:rPr>
        <w:t>11</w:t>
      </w:r>
      <w:r w:rsidR="00B007F5">
        <w:rPr>
          <w:b/>
          <w:sz w:val="32"/>
          <w:szCs w:val="32"/>
        </w:rPr>
        <w:t>,</w:t>
      </w:r>
      <w:r w:rsidR="00B007F5">
        <w:rPr>
          <w:b/>
          <w:spacing w:val="-5"/>
          <w:sz w:val="32"/>
          <w:szCs w:val="32"/>
        </w:rPr>
        <w:t xml:space="preserve"> </w:t>
      </w:r>
      <w:r w:rsidR="00B007F5">
        <w:rPr>
          <w:b/>
          <w:spacing w:val="1"/>
          <w:w w:val="99"/>
          <w:sz w:val="32"/>
          <w:szCs w:val="32"/>
        </w:rPr>
        <w:t>20</w:t>
      </w:r>
      <w:r w:rsidR="00B007F5">
        <w:rPr>
          <w:b/>
          <w:spacing w:val="2"/>
          <w:w w:val="99"/>
          <w:sz w:val="32"/>
          <w:szCs w:val="32"/>
        </w:rPr>
        <w:t>1</w:t>
      </w:r>
      <w:r w:rsidR="0004680F">
        <w:rPr>
          <w:b/>
          <w:spacing w:val="2"/>
          <w:w w:val="99"/>
          <w:sz w:val="32"/>
          <w:szCs w:val="32"/>
        </w:rPr>
        <w:t>8</w:t>
      </w:r>
    </w:p>
    <w:p w:rsidR="00BE5D40" w:rsidRDefault="00CF6898" w:rsidP="00CF6898">
      <w:pPr>
        <w:spacing w:line="320" w:lineRule="exact"/>
        <w:ind w:left="-270" w:right="-210" w:firstLine="1710"/>
        <w:rPr>
          <w:sz w:val="32"/>
          <w:szCs w:val="32"/>
        </w:rPr>
      </w:pPr>
      <w:r>
        <w:rPr>
          <w:b/>
          <w:spacing w:val="1"/>
          <w:sz w:val="32"/>
          <w:szCs w:val="32"/>
        </w:rPr>
        <w:t xml:space="preserve">                    </w:t>
      </w:r>
      <w:r w:rsidR="00B007F5">
        <w:rPr>
          <w:b/>
          <w:spacing w:val="1"/>
          <w:sz w:val="32"/>
          <w:szCs w:val="32"/>
        </w:rPr>
        <w:t>11</w:t>
      </w:r>
      <w:r w:rsidR="00B007F5">
        <w:rPr>
          <w:b/>
          <w:spacing w:val="-1"/>
          <w:sz w:val="32"/>
          <w:szCs w:val="32"/>
        </w:rPr>
        <w:t>:</w:t>
      </w:r>
      <w:r w:rsidR="00B007F5">
        <w:rPr>
          <w:b/>
          <w:spacing w:val="1"/>
          <w:sz w:val="32"/>
          <w:szCs w:val="32"/>
        </w:rPr>
        <w:t>3</w:t>
      </w:r>
      <w:r w:rsidR="00B007F5">
        <w:rPr>
          <w:b/>
          <w:sz w:val="32"/>
          <w:szCs w:val="32"/>
        </w:rPr>
        <w:t>0</w:t>
      </w:r>
      <w:r w:rsidR="00B007F5">
        <w:rPr>
          <w:b/>
          <w:spacing w:val="-7"/>
          <w:sz w:val="32"/>
          <w:szCs w:val="32"/>
        </w:rPr>
        <w:t xml:space="preserve"> </w:t>
      </w:r>
      <w:r w:rsidR="00B007F5">
        <w:rPr>
          <w:b/>
          <w:spacing w:val="1"/>
          <w:sz w:val="32"/>
          <w:szCs w:val="32"/>
        </w:rPr>
        <w:t>a</w:t>
      </w:r>
      <w:r w:rsidR="00B007F5">
        <w:rPr>
          <w:b/>
          <w:spacing w:val="2"/>
          <w:sz w:val="32"/>
          <w:szCs w:val="32"/>
        </w:rPr>
        <w:t>.</w:t>
      </w:r>
      <w:r w:rsidR="00B007F5">
        <w:rPr>
          <w:b/>
          <w:spacing w:val="-4"/>
          <w:sz w:val="32"/>
          <w:szCs w:val="32"/>
        </w:rPr>
        <w:t>m</w:t>
      </w:r>
      <w:r w:rsidR="00B007F5">
        <w:rPr>
          <w:b/>
          <w:sz w:val="32"/>
          <w:szCs w:val="32"/>
        </w:rPr>
        <w:t>.</w:t>
      </w:r>
      <w:r w:rsidR="00B007F5">
        <w:rPr>
          <w:b/>
          <w:spacing w:val="-4"/>
          <w:sz w:val="32"/>
          <w:szCs w:val="32"/>
        </w:rPr>
        <w:t xml:space="preserve"> </w:t>
      </w:r>
      <w:r w:rsidR="00B007F5">
        <w:rPr>
          <w:b/>
          <w:sz w:val="32"/>
          <w:szCs w:val="32"/>
        </w:rPr>
        <w:t>-</w:t>
      </w:r>
      <w:r w:rsidR="00B007F5">
        <w:rPr>
          <w:b/>
          <w:spacing w:val="-2"/>
          <w:sz w:val="32"/>
          <w:szCs w:val="32"/>
        </w:rPr>
        <w:t xml:space="preserve"> </w:t>
      </w:r>
      <w:r w:rsidR="00B007F5">
        <w:rPr>
          <w:b/>
          <w:spacing w:val="1"/>
          <w:sz w:val="32"/>
          <w:szCs w:val="32"/>
        </w:rPr>
        <w:t>1</w:t>
      </w:r>
      <w:r w:rsidR="00B007F5">
        <w:rPr>
          <w:b/>
          <w:sz w:val="32"/>
          <w:szCs w:val="32"/>
        </w:rPr>
        <w:t>:00</w:t>
      </w:r>
      <w:r w:rsidR="00B007F5">
        <w:rPr>
          <w:b/>
          <w:spacing w:val="-2"/>
          <w:sz w:val="32"/>
          <w:szCs w:val="32"/>
        </w:rPr>
        <w:t xml:space="preserve"> </w:t>
      </w:r>
      <w:r w:rsidR="00B007F5">
        <w:rPr>
          <w:b/>
          <w:sz w:val="32"/>
          <w:szCs w:val="32"/>
        </w:rPr>
        <w:t>p</w:t>
      </w:r>
      <w:r w:rsidR="00B007F5">
        <w:rPr>
          <w:b/>
          <w:spacing w:val="2"/>
          <w:sz w:val="32"/>
          <w:szCs w:val="32"/>
        </w:rPr>
        <w:t>.</w:t>
      </w:r>
      <w:r w:rsidR="00B007F5">
        <w:rPr>
          <w:b/>
          <w:spacing w:val="-2"/>
          <w:sz w:val="32"/>
          <w:szCs w:val="32"/>
        </w:rPr>
        <w:t>m</w:t>
      </w:r>
      <w:r w:rsidR="00B007F5">
        <w:rPr>
          <w:b/>
          <w:sz w:val="32"/>
          <w:szCs w:val="32"/>
        </w:rPr>
        <w:t>.</w:t>
      </w:r>
      <w:r w:rsidR="00B007F5">
        <w:rPr>
          <w:b/>
          <w:spacing w:val="-7"/>
          <w:sz w:val="32"/>
          <w:szCs w:val="32"/>
        </w:rPr>
        <w:t xml:space="preserve"> </w:t>
      </w:r>
      <w:r w:rsidR="003D20B3">
        <w:rPr>
          <w:b/>
          <w:w w:val="99"/>
          <w:sz w:val="32"/>
          <w:szCs w:val="32"/>
        </w:rPr>
        <w:t>ED</w:t>
      </w:r>
      <w:r w:rsidR="00B007F5">
        <w:rPr>
          <w:b/>
          <w:w w:val="99"/>
          <w:sz w:val="32"/>
          <w:szCs w:val="32"/>
        </w:rPr>
        <w:t>T</w:t>
      </w:r>
    </w:p>
    <w:p w:rsidR="00BE5D40" w:rsidRDefault="00BE5D40" w:rsidP="00CF6898">
      <w:pPr>
        <w:spacing w:before="7" w:line="100" w:lineRule="exact"/>
        <w:jc w:val="both"/>
        <w:rPr>
          <w:sz w:val="10"/>
          <w:szCs w:val="10"/>
        </w:rPr>
      </w:pPr>
    </w:p>
    <w:p w:rsidR="00BE5D40" w:rsidRPr="00884B9F" w:rsidRDefault="008F2B76" w:rsidP="00CF6898">
      <w:pPr>
        <w:ind w:right="-120" w:hanging="90"/>
        <w:jc w:val="both"/>
        <w:rPr>
          <w:sz w:val="11"/>
          <w:szCs w:val="11"/>
        </w:rPr>
      </w:pPr>
      <w:r>
        <w:rPr>
          <w:b/>
          <w:sz w:val="24"/>
          <w:szCs w:val="24"/>
        </w:rPr>
        <w:t xml:space="preserve">                    </w:t>
      </w:r>
      <w:r w:rsidR="00B007F5" w:rsidRPr="008F2B76">
        <w:rPr>
          <w:b/>
          <w:sz w:val="24"/>
          <w:szCs w:val="24"/>
        </w:rPr>
        <w:t>URL:</w:t>
      </w:r>
      <w:r>
        <w:rPr>
          <w:b/>
          <w:sz w:val="24"/>
          <w:szCs w:val="24"/>
        </w:rPr>
        <w:t xml:space="preserve"> </w:t>
      </w:r>
      <w:hyperlink r:id="rId9" w:history="1">
        <w:r w:rsidRPr="00884B9F">
          <w:rPr>
            <w:rStyle w:val="Hyperlink"/>
            <w:spacing w:val="72"/>
            <w:sz w:val="24"/>
            <w:szCs w:val="24"/>
          </w:rPr>
          <w:t>http://usf.adobeconnect.com/fciccac2018/</w:t>
        </w:r>
      </w:hyperlink>
    </w:p>
    <w:p w:rsidR="003D20B3" w:rsidRDefault="003D20B3" w:rsidP="00CF6898">
      <w:pPr>
        <w:ind w:left="3484" w:right="2572"/>
        <w:jc w:val="both"/>
        <w:rPr>
          <w:i/>
          <w:sz w:val="32"/>
          <w:szCs w:val="32"/>
        </w:rPr>
      </w:pPr>
    </w:p>
    <w:p w:rsidR="00BE5D40" w:rsidRDefault="00B007F5" w:rsidP="0036280F">
      <w:pPr>
        <w:tabs>
          <w:tab w:val="left" w:pos="0"/>
        </w:tabs>
        <w:ind w:left="-90" w:right="-30" w:firstLine="90"/>
        <w:jc w:val="center"/>
        <w:rPr>
          <w:sz w:val="32"/>
          <w:szCs w:val="32"/>
        </w:rPr>
      </w:pPr>
      <w:r>
        <w:rPr>
          <w:i/>
          <w:sz w:val="32"/>
          <w:szCs w:val="32"/>
        </w:rPr>
        <w:t>C</w:t>
      </w:r>
      <w:r>
        <w:rPr>
          <w:i/>
          <w:spacing w:val="2"/>
          <w:sz w:val="32"/>
          <w:szCs w:val="32"/>
        </w:rPr>
        <w:t>o</w:t>
      </w:r>
      <w:r>
        <w:rPr>
          <w:i/>
          <w:spacing w:val="1"/>
          <w:sz w:val="32"/>
          <w:szCs w:val="32"/>
        </w:rPr>
        <w:t>n</w:t>
      </w:r>
      <w:r>
        <w:rPr>
          <w:i/>
          <w:sz w:val="32"/>
          <w:szCs w:val="32"/>
        </w:rPr>
        <w:t>fere</w:t>
      </w:r>
      <w:r>
        <w:rPr>
          <w:i/>
          <w:spacing w:val="1"/>
          <w:sz w:val="32"/>
          <w:szCs w:val="32"/>
        </w:rPr>
        <w:t>n</w:t>
      </w:r>
      <w:r>
        <w:rPr>
          <w:i/>
          <w:sz w:val="32"/>
          <w:szCs w:val="32"/>
        </w:rPr>
        <w:t>ce</w:t>
      </w:r>
      <w:r>
        <w:rPr>
          <w:i/>
          <w:spacing w:val="-15"/>
          <w:sz w:val="32"/>
          <w:szCs w:val="32"/>
        </w:rPr>
        <w:t xml:space="preserve"> </w:t>
      </w:r>
      <w:r>
        <w:rPr>
          <w:i/>
          <w:sz w:val="32"/>
          <w:szCs w:val="32"/>
        </w:rPr>
        <w:t>C</w:t>
      </w:r>
      <w:r>
        <w:rPr>
          <w:i/>
          <w:spacing w:val="1"/>
          <w:sz w:val="32"/>
          <w:szCs w:val="32"/>
        </w:rPr>
        <w:t>a</w:t>
      </w:r>
      <w:r>
        <w:rPr>
          <w:i/>
          <w:sz w:val="32"/>
          <w:szCs w:val="32"/>
        </w:rPr>
        <w:t>ll</w:t>
      </w:r>
      <w:r>
        <w:rPr>
          <w:i/>
          <w:spacing w:val="-4"/>
          <w:sz w:val="32"/>
          <w:szCs w:val="32"/>
        </w:rPr>
        <w:t xml:space="preserve"> </w:t>
      </w:r>
      <w:r>
        <w:rPr>
          <w:i/>
          <w:sz w:val="32"/>
          <w:szCs w:val="32"/>
        </w:rPr>
        <w:t>Line:</w:t>
      </w:r>
      <w:r>
        <w:rPr>
          <w:i/>
          <w:spacing w:val="-7"/>
          <w:sz w:val="32"/>
          <w:szCs w:val="32"/>
        </w:rPr>
        <w:t xml:space="preserve"> </w:t>
      </w:r>
      <w:r>
        <w:rPr>
          <w:i/>
          <w:spacing w:val="2"/>
          <w:w w:val="99"/>
          <w:sz w:val="32"/>
          <w:szCs w:val="32"/>
        </w:rPr>
        <w:t>8</w:t>
      </w:r>
      <w:r>
        <w:rPr>
          <w:i/>
          <w:spacing w:val="1"/>
          <w:w w:val="99"/>
          <w:sz w:val="32"/>
          <w:szCs w:val="32"/>
        </w:rPr>
        <w:t>13</w:t>
      </w:r>
      <w:r>
        <w:rPr>
          <w:i/>
          <w:spacing w:val="-1"/>
          <w:w w:val="99"/>
          <w:sz w:val="32"/>
          <w:szCs w:val="32"/>
        </w:rPr>
        <w:t>-</w:t>
      </w:r>
      <w:r>
        <w:rPr>
          <w:i/>
          <w:spacing w:val="1"/>
          <w:w w:val="99"/>
          <w:sz w:val="32"/>
          <w:szCs w:val="32"/>
        </w:rPr>
        <w:t>30</w:t>
      </w:r>
      <w:r>
        <w:rPr>
          <w:i/>
          <w:spacing w:val="2"/>
          <w:w w:val="99"/>
          <w:sz w:val="32"/>
          <w:szCs w:val="32"/>
        </w:rPr>
        <w:t>8</w:t>
      </w:r>
      <w:r>
        <w:rPr>
          <w:i/>
          <w:spacing w:val="-1"/>
          <w:w w:val="99"/>
          <w:sz w:val="32"/>
          <w:szCs w:val="32"/>
        </w:rPr>
        <w:t>-</w:t>
      </w:r>
      <w:r>
        <w:rPr>
          <w:i/>
          <w:spacing w:val="1"/>
          <w:w w:val="99"/>
          <w:sz w:val="32"/>
          <w:szCs w:val="32"/>
        </w:rPr>
        <w:t>9</w:t>
      </w:r>
      <w:r>
        <w:rPr>
          <w:i/>
          <w:spacing w:val="-1"/>
          <w:w w:val="99"/>
          <w:sz w:val="32"/>
          <w:szCs w:val="32"/>
        </w:rPr>
        <w:t>9</w:t>
      </w:r>
      <w:r>
        <w:rPr>
          <w:i/>
          <w:spacing w:val="1"/>
          <w:w w:val="99"/>
          <w:sz w:val="32"/>
          <w:szCs w:val="32"/>
        </w:rPr>
        <w:t>8</w:t>
      </w:r>
      <w:r>
        <w:rPr>
          <w:i/>
          <w:w w:val="99"/>
          <w:sz w:val="32"/>
          <w:szCs w:val="32"/>
        </w:rPr>
        <w:t>0</w:t>
      </w:r>
    </w:p>
    <w:p w:rsidR="00BE5D40" w:rsidRDefault="00BE5D40" w:rsidP="0036280F">
      <w:pPr>
        <w:spacing w:before="7" w:line="100" w:lineRule="exact"/>
        <w:jc w:val="center"/>
        <w:rPr>
          <w:sz w:val="11"/>
          <w:szCs w:val="11"/>
        </w:rPr>
      </w:pPr>
    </w:p>
    <w:p w:rsidR="00BE5D40" w:rsidRDefault="00B007F5" w:rsidP="0036280F">
      <w:pPr>
        <w:ind w:left="-270" w:right="-30"/>
        <w:jc w:val="center"/>
        <w:rPr>
          <w:sz w:val="32"/>
          <w:szCs w:val="32"/>
        </w:rPr>
      </w:pPr>
      <w:r>
        <w:rPr>
          <w:i/>
          <w:sz w:val="32"/>
          <w:szCs w:val="32"/>
        </w:rPr>
        <w:t>Pa</w:t>
      </w:r>
      <w:r>
        <w:rPr>
          <w:i/>
          <w:spacing w:val="1"/>
          <w:sz w:val="32"/>
          <w:szCs w:val="32"/>
        </w:rPr>
        <w:t>r</w:t>
      </w:r>
      <w:r>
        <w:rPr>
          <w:i/>
          <w:sz w:val="32"/>
          <w:szCs w:val="32"/>
        </w:rPr>
        <w:t>tici</w:t>
      </w:r>
      <w:r>
        <w:rPr>
          <w:i/>
          <w:spacing w:val="1"/>
          <w:sz w:val="32"/>
          <w:szCs w:val="32"/>
        </w:rPr>
        <w:t>pan</w:t>
      </w:r>
      <w:r>
        <w:rPr>
          <w:i/>
          <w:sz w:val="32"/>
          <w:szCs w:val="32"/>
        </w:rPr>
        <w:t>t</w:t>
      </w:r>
      <w:r>
        <w:rPr>
          <w:i/>
          <w:spacing w:val="-14"/>
          <w:sz w:val="32"/>
          <w:szCs w:val="32"/>
        </w:rPr>
        <w:t xml:space="preserve"> </w:t>
      </w:r>
      <w:r>
        <w:rPr>
          <w:i/>
          <w:sz w:val="32"/>
          <w:szCs w:val="32"/>
        </w:rPr>
        <w:t>C</w:t>
      </w:r>
      <w:r>
        <w:rPr>
          <w:i/>
          <w:spacing w:val="1"/>
          <w:sz w:val="32"/>
          <w:szCs w:val="32"/>
        </w:rPr>
        <w:t>od</w:t>
      </w:r>
      <w:r>
        <w:rPr>
          <w:i/>
          <w:sz w:val="32"/>
          <w:szCs w:val="32"/>
        </w:rPr>
        <w:t>e:</w:t>
      </w:r>
      <w:r>
        <w:rPr>
          <w:i/>
          <w:spacing w:val="-9"/>
          <w:sz w:val="32"/>
          <w:szCs w:val="32"/>
        </w:rPr>
        <w:t xml:space="preserve"> </w:t>
      </w:r>
      <w:r>
        <w:rPr>
          <w:i/>
          <w:spacing w:val="3"/>
          <w:w w:val="99"/>
          <w:sz w:val="32"/>
          <w:szCs w:val="32"/>
        </w:rPr>
        <w:t>3</w:t>
      </w:r>
      <w:r>
        <w:rPr>
          <w:i/>
          <w:spacing w:val="1"/>
          <w:w w:val="99"/>
          <w:sz w:val="32"/>
          <w:szCs w:val="32"/>
        </w:rPr>
        <w:t>27</w:t>
      </w:r>
      <w:r>
        <w:rPr>
          <w:i/>
          <w:spacing w:val="-1"/>
          <w:w w:val="99"/>
          <w:sz w:val="32"/>
          <w:szCs w:val="32"/>
        </w:rPr>
        <w:t>8</w:t>
      </w:r>
      <w:r>
        <w:rPr>
          <w:i/>
          <w:spacing w:val="1"/>
          <w:w w:val="99"/>
          <w:sz w:val="32"/>
          <w:szCs w:val="32"/>
        </w:rPr>
        <w:t>7</w:t>
      </w:r>
      <w:r>
        <w:rPr>
          <w:i/>
          <w:w w:val="99"/>
          <w:sz w:val="32"/>
          <w:szCs w:val="32"/>
        </w:rPr>
        <w:t>2</w:t>
      </w:r>
    </w:p>
    <w:p w:rsidR="00BE5D40" w:rsidRDefault="00BE5D40">
      <w:pPr>
        <w:spacing w:before="4" w:line="100" w:lineRule="exact"/>
        <w:rPr>
          <w:sz w:val="11"/>
          <w:szCs w:val="11"/>
        </w:rPr>
      </w:pPr>
    </w:p>
    <w:p w:rsidR="00BE5D40" w:rsidRDefault="00B007F5" w:rsidP="0036280F">
      <w:pPr>
        <w:ind w:left="720" w:hanging="720"/>
        <w:rPr>
          <w:sz w:val="24"/>
          <w:szCs w:val="24"/>
        </w:rPr>
      </w:pPr>
      <w:r w:rsidRPr="00BA7DC3">
        <w:rPr>
          <w:b/>
          <w:spacing w:val="1"/>
          <w:sz w:val="24"/>
          <w:szCs w:val="24"/>
        </w:rPr>
        <w:t>1</w:t>
      </w:r>
      <w:r>
        <w:rPr>
          <w:sz w:val="24"/>
          <w:szCs w:val="24"/>
        </w:rPr>
        <w:t xml:space="preserve">. </w:t>
      </w:r>
      <w:r>
        <w:rPr>
          <w:spacing w:val="59"/>
          <w:sz w:val="24"/>
          <w:szCs w:val="24"/>
        </w:rPr>
        <w:t xml:space="preserve"> </w:t>
      </w:r>
      <w:r>
        <w:rPr>
          <w:b/>
          <w:sz w:val="24"/>
          <w:szCs w:val="24"/>
        </w:rPr>
        <w:t>W</w:t>
      </w:r>
      <w:r>
        <w:rPr>
          <w:b/>
          <w:spacing w:val="-1"/>
          <w:sz w:val="24"/>
          <w:szCs w:val="24"/>
        </w:rPr>
        <w:t>e</w:t>
      </w:r>
      <w:r>
        <w:rPr>
          <w:b/>
          <w:sz w:val="24"/>
          <w:szCs w:val="24"/>
        </w:rPr>
        <w:t>lc</w:t>
      </w:r>
      <w:r>
        <w:rPr>
          <w:b/>
          <w:spacing w:val="2"/>
          <w:sz w:val="24"/>
          <w:szCs w:val="24"/>
        </w:rPr>
        <w:t>o</w:t>
      </w:r>
      <w:r>
        <w:rPr>
          <w:b/>
          <w:spacing w:val="-3"/>
          <w:sz w:val="24"/>
          <w:szCs w:val="24"/>
        </w:rPr>
        <w:t>m</w:t>
      </w:r>
      <w:r>
        <w:rPr>
          <w:b/>
          <w:spacing w:val="-1"/>
          <w:sz w:val="24"/>
          <w:szCs w:val="24"/>
        </w:rPr>
        <w:t>e</w:t>
      </w:r>
      <w:r>
        <w:rPr>
          <w:sz w:val="24"/>
          <w:szCs w:val="24"/>
        </w:rPr>
        <w:t xml:space="preserve">: </w:t>
      </w:r>
      <w:r>
        <w:rPr>
          <w:spacing w:val="2"/>
          <w:sz w:val="24"/>
          <w:szCs w:val="24"/>
        </w:rPr>
        <w:t>A</w:t>
      </w:r>
      <w:r>
        <w:rPr>
          <w:sz w:val="24"/>
          <w:szCs w:val="24"/>
        </w:rPr>
        <w:t>ri</w:t>
      </w:r>
      <w:r>
        <w:rPr>
          <w:spacing w:val="1"/>
          <w:sz w:val="24"/>
          <w:szCs w:val="24"/>
        </w:rPr>
        <w:t>z</w:t>
      </w:r>
      <w:r>
        <w:rPr>
          <w:sz w:val="24"/>
          <w:szCs w:val="24"/>
        </w:rPr>
        <w:t>ona</w:t>
      </w:r>
      <w:r>
        <w:rPr>
          <w:spacing w:val="-1"/>
          <w:sz w:val="24"/>
          <w:szCs w:val="24"/>
        </w:rPr>
        <w:t xml:space="preserve"> </w:t>
      </w:r>
      <w:r>
        <w:rPr>
          <w:spacing w:val="2"/>
          <w:sz w:val="24"/>
          <w:szCs w:val="24"/>
        </w:rPr>
        <w:t>J</w:t>
      </w:r>
      <w:r>
        <w:rPr>
          <w:spacing w:val="-1"/>
          <w:sz w:val="24"/>
          <w:szCs w:val="24"/>
        </w:rPr>
        <w:t>e</w:t>
      </w:r>
      <w:r>
        <w:rPr>
          <w:sz w:val="24"/>
          <w:szCs w:val="24"/>
        </w:rPr>
        <w:t>nk</w:t>
      </w:r>
      <w:r>
        <w:rPr>
          <w:spacing w:val="-2"/>
          <w:sz w:val="24"/>
          <w:szCs w:val="24"/>
        </w:rPr>
        <w:t>i</w:t>
      </w:r>
      <w:r>
        <w:rPr>
          <w:sz w:val="24"/>
          <w:szCs w:val="24"/>
        </w:rPr>
        <w:t>ns</w:t>
      </w:r>
      <w:r w:rsidR="00D22620">
        <w:rPr>
          <w:sz w:val="24"/>
          <w:szCs w:val="24"/>
        </w:rPr>
        <w:t xml:space="preserve"> and Don Kincaid</w:t>
      </w:r>
    </w:p>
    <w:p w:rsidR="00BE5D40" w:rsidRDefault="00BE5D40" w:rsidP="0036280F">
      <w:pPr>
        <w:spacing w:before="9" w:line="120" w:lineRule="exact"/>
        <w:ind w:left="720" w:hanging="720"/>
        <w:rPr>
          <w:sz w:val="13"/>
          <w:szCs w:val="13"/>
        </w:rPr>
      </w:pPr>
    </w:p>
    <w:p w:rsidR="00BA7DC3" w:rsidRDefault="00B007F5" w:rsidP="00BA7DC3">
      <w:pPr>
        <w:ind w:left="450" w:hanging="450"/>
        <w:rPr>
          <w:sz w:val="24"/>
          <w:szCs w:val="24"/>
        </w:rPr>
      </w:pPr>
      <w:r w:rsidRPr="00BA7DC3">
        <w:rPr>
          <w:b/>
          <w:spacing w:val="1"/>
          <w:sz w:val="24"/>
          <w:szCs w:val="24"/>
        </w:rPr>
        <w:t>2</w:t>
      </w:r>
      <w:r w:rsidRPr="00BA7DC3">
        <w:rPr>
          <w:b/>
          <w:sz w:val="24"/>
          <w:szCs w:val="24"/>
        </w:rPr>
        <w:t xml:space="preserve">. </w:t>
      </w:r>
      <w:r>
        <w:rPr>
          <w:spacing w:val="59"/>
          <w:sz w:val="24"/>
          <w:szCs w:val="24"/>
        </w:rPr>
        <w:t xml:space="preserve"> </w:t>
      </w:r>
      <w:r>
        <w:rPr>
          <w:b/>
          <w:sz w:val="24"/>
          <w:szCs w:val="24"/>
        </w:rPr>
        <w:t>Roll Cal</w:t>
      </w:r>
      <w:r>
        <w:rPr>
          <w:b/>
          <w:spacing w:val="1"/>
          <w:sz w:val="24"/>
          <w:szCs w:val="24"/>
        </w:rPr>
        <w:t>l</w:t>
      </w:r>
      <w:r>
        <w:rPr>
          <w:sz w:val="24"/>
          <w:szCs w:val="24"/>
        </w:rPr>
        <w:t xml:space="preserve">: </w:t>
      </w:r>
    </w:p>
    <w:p w:rsidR="00FD6D53" w:rsidRDefault="00BA7DC3" w:rsidP="0036280F">
      <w:pPr>
        <w:ind w:left="720" w:hanging="720"/>
        <w:rPr>
          <w:b/>
          <w:sz w:val="24"/>
          <w:szCs w:val="24"/>
        </w:rPr>
      </w:pPr>
      <w:r>
        <w:rPr>
          <w:sz w:val="24"/>
          <w:szCs w:val="24"/>
        </w:rPr>
        <w:tab/>
      </w:r>
      <w:r w:rsidR="00FD6D53" w:rsidRPr="00BA7DC3">
        <w:rPr>
          <w:b/>
          <w:i/>
          <w:sz w:val="24"/>
          <w:szCs w:val="24"/>
        </w:rPr>
        <w:t>CAC Present:</w:t>
      </w:r>
      <w:r w:rsidR="00FD6D53">
        <w:rPr>
          <w:sz w:val="24"/>
          <w:szCs w:val="24"/>
        </w:rPr>
        <w:tab/>
      </w:r>
      <w:r w:rsidR="00D22620">
        <w:rPr>
          <w:sz w:val="24"/>
          <w:szCs w:val="24"/>
        </w:rPr>
        <w:t xml:space="preserve">Shelly Baer, Reneé Edwards, </w:t>
      </w:r>
      <w:r w:rsidR="002D1305">
        <w:rPr>
          <w:sz w:val="24"/>
          <w:szCs w:val="24"/>
        </w:rPr>
        <w:t>J</w:t>
      </w:r>
      <w:r w:rsidR="00D22620">
        <w:rPr>
          <w:sz w:val="24"/>
          <w:szCs w:val="24"/>
        </w:rPr>
        <w:t>ohn Howell, Lynn James, Arizona Jenkins, Wendy Metty, Liesl Ramos.</w:t>
      </w:r>
      <w:r w:rsidR="00D22620">
        <w:rPr>
          <w:sz w:val="24"/>
          <w:szCs w:val="24"/>
        </w:rPr>
        <w:br/>
      </w:r>
    </w:p>
    <w:p w:rsidR="00FD6D53" w:rsidRPr="002D1305" w:rsidRDefault="00FD6D53" w:rsidP="0036280F">
      <w:pPr>
        <w:ind w:left="720" w:hanging="720"/>
        <w:rPr>
          <w:sz w:val="24"/>
          <w:szCs w:val="24"/>
        </w:rPr>
      </w:pPr>
      <w:r>
        <w:rPr>
          <w:b/>
          <w:sz w:val="24"/>
          <w:szCs w:val="24"/>
        </w:rPr>
        <w:tab/>
      </w:r>
      <w:r w:rsidRPr="00BA7DC3">
        <w:rPr>
          <w:b/>
          <w:i/>
          <w:sz w:val="24"/>
          <w:szCs w:val="24"/>
        </w:rPr>
        <w:t>FCIC Staff Present:</w:t>
      </w:r>
      <w:r w:rsidR="00BA7DC3">
        <w:rPr>
          <w:b/>
          <w:i/>
          <w:sz w:val="24"/>
          <w:szCs w:val="24"/>
        </w:rPr>
        <w:t xml:space="preserve"> </w:t>
      </w:r>
      <w:r w:rsidR="00BA7DC3" w:rsidRPr="002D1305">
        <w:rPr>
          <w:sz w:val="24"/>
          <w:szCs w:val="24"/>
        </w:rPr>
        <w:t xml:space="preserve">Lise Fox, Don Kincaid, Lauren Evanovich, </w:t>
      </w:r>
      <w:proofErr w:type="spellStart"/>
      <w:r w:rsidR="00BA7DC3" w:rsidRPr="002D1305">
        <w:rPr>
          <w:sz w:val="24"/>
          <w:szCs w:val="24"/>
        </w:rPr>
        <w:t>Jolena</w:t>
      </w:r>
      <w:proofErr w:type="spellEnd"/>
      <w:r w:rsidR="00BA7DC3" w:rsidRPr="002D1305">
        <w:rPr>
          <w:sz w:val="24"/>
          <w:szCs w:val="24"/>
        </w:rPr>
        <w:t xml:space="preserve"> Ferro, Karen Berkman, Chris</w:t>
      </w:r>
      <w:r w:rsidR="002D1305" w:rsidRPr="002D1305">
        <w:rPr>
          <w:sz w:val="24"/>
          <w:szCs w:val="24"/>
        </w:rPr>
        <w:t xml:space="preserve"> Vatland, Laura Rodriquez Lopez</w:t>
      </w:r>
      <w:r w:rsidR="002D1305">
        <w:rPr>
          <w:sz w:val="24"/>
          <w:szCs w:val="24"/>
        </w:rPr>
        <w:t>, Shelley Clarke</w:t>
      </w:r>
    </w:p>
    <w:p w:rsidR="00FD6D53" w:rsidRDefault="00FD6D53" w:rsidP="0036280F">
      <w:pPr>
        <w:ind w:left="720" w:hanging="720"/>
        <w:rPr>
          <w:b/>
          <w:sz w:val="24"/>
          <w:szCs w:val="24"/>
        </w:rPr>
      </w:pPr>
    </w:p>
    <w:p w:rsidR="00BE5D40" w:rsidRDefault="00FD6D53" w:rsidP="0036280F">
      <w:pPr>
        <w:ind w:left="720" w:hanging="720"/>
        <w:rPr>
          <w:sz w:val="24"/>
          <w:szCs w:val="24"/>
        </w:rPr>
      </w:pPr>
      <w:r>
        <w:rPr>
          <w:b/>
          <w:sz w:val="24"/>
          <w:szCs w:val="24"/>
        </w:rPr>
        <w:tab/>
        <w:t xml:space="preserve">CAC </w:t>
      </w:r>
      <w:r w:rsidR="00D22620">
        <w:rPr>
          <w:b/>
          <w:sz w:val="24"/>
          <w:szCs w:val="24"/>
        </w:rPr>
        <w:t xml:space="preserve">Absent: </w:t>
      </w:r>
      <w:r w:rsidR="00D22620">
        <w:rPr>
          <w:sz w:val="24"/>
          <w:szCs w:val="24"/>
        </w:rPr>
        <w:t xml:space="preserve">Valerie Breen, Damian Gregory, Deborah Jones, Finn </w:t>
      </w:r>
      <w:proofErr w:type="spellStart"/>
      <w:r w:rsidR="00D22620">
        <w:rPr>
          <w:sz w:val="24"/>
          <w:szCs w:val="24"/>
        </w:rPr>
        <w:t>Kavanah</w:t>
      </w:r>
      <w:proofErr w:type="spellEnd"/>
      <w:r w:rsidR="00D22620">
        <w:rPr>
          <w:sz w:val="24"/>
          <w:szCs w:val="24"/>
        </w:rPr>
        <w:t xml:space="preserve">, </w:t>
      </w:r>
      <w:proofErr w:type="spellStart"/>
      <w:r w:rsidR="00D22620">
        <w:rPr>
          <w:sz w:val="24"/>
          <w:szCs w:val="24"/>
        </w:rPr>
        <w:t>Keli</w:t>
      </w:r>
      <w:proofErr w:type="spellEnd"/>
      <w:r w:rsidR="00D22620">
        <w:rPr>
          <w:sz w:val="24"/>
          <w:szCs w:val="24"/>
        </w:rPr>
        <w:t xml:space="preserve"> </w:t>
      </w:r>
      <w:proofErr w:type="spellStart"/>
      <w:r w:rsidR="00D22620">
        <w:rPr>
          <w:sz w:val="24"/>
          <w:szCs w:val="24"/>
        </w:rPr>
        <w:t>Mondello</w:t>
      </w:r>
      <w:proofErr w:type="spellEnd"/>
      <w:r w:rsidR="00D22620">
        <w:rPr>
          <w:sz w:val="24"/>
          <w:szCs w:val="24"/>
        </w:rPr>
        <w:t>, Selina O’Shannon, Kimberly Quinn, K</w:t>
      </w:r>
      <w:r w:rsidR="0009623E">
        <w:rPr>
          <w:sz w:val="24"/>
          <w:szCs w:val="24"/>
        </w:rPr>
        <w:t>rystal Sims,</w:t>
      </w:r>
      <w:r w:rsidR="002D1305">
        <w:rPr>
          <w:sz w:val="24"/>
          <w:szCs w:val="24"/>
        </w:rPr>
        <w:t xml:space="preserve"> Mildretta Williams.</w:t>
      </w:r>
    </w:p>
    <w:p w:rsidR="002D1305" w:rsidRDefault="002D1305" w:rsidP="0036280F">
      <w:pPr>
        <w:ind w:left="720" w:hanging="720"/>
        <w:rPr>
          <w:sz w:val="24"/>
          <w:szCs w:val="24"/>
        </w:rPr>
      </w:pPr>
    </w:p>
    <w:p w:rsidR="00BE5D40" w:rsidRDefault="00BE5D40" w:rsidP="0036280F">
      <w:pPr>
        <w:spacing w:before="7" w:line="120" w:lineRule="exact"/>
        <w:ind w:left="720" w:hanging="720"/>
        <w:rPr>
          <w:sz w:val="13"/>
          <w:szCs w:val="13"/>
        </w:rPr>
      </w:pPr>
    </w:p>
    <w:p w:rsidR="00BE5D40" w:rsidRDefault="00B007F5" w:rsidP="0036280F">
      <w:pPr>
        <w:ind w:left="720" w:hanging="720"/>
        <w:rPr>
          <w:sz w:val="24"/>
          <w:szCs w:val="24"/>
        </w:rPr>
      </w:pPr>
      <w:r w:rsidRPr="00BA7DC3">
        <w:rPr>
          <w:b/>
          <w:spacing w:val="1"/>
          <w:sz w:val="24"/>
          <w:szCs w:val="24"/>
        </w:rPr>
        <w:t>3</w:t>
      </w:r>
      <w:r w:rsidRPr="00BA7DC3">
        <w:rPr>
          <w:b/>
          <w:sz w:val="24"/>
          <w:szCs w:val="24"/>
        </w:rPr>
        <w:t>.</w:t>
      </w:r>
      <w:r>
        <w:rPr>
          <w:sz w:val="24"/>
          <w:szCs w:val="24"/>
        </w:rPr>
        <w:t xml:space="preserve"> </w:t>
      </w:r>
      <w:r>
        <w:rPr>
          <w:spacing w:val="59"/>
          <w:sz w:val="24"/>
          <w:szCs w:val="24"/>
        </w:rPr>
        <w:t xml:space="preserve"> </w:t>
      </w:r>
      <w:r>
        <w:rPr>
          <w:b/>
          <w:spacing w:val="-1"/>
          <w:sz w:val="24"/>
          <w:szCs w:val="24"/>
        </w:rPr>
        <w:t>M</w:t>
      </w:r>
      <w:r>
        <w:rPr>
          <w:b/>
          <w:sz w:val="24"/>
          <w:szCs w:val="24"/>
        </w:rPr>
        <w:t>i</w:t>
      </w:r>
      <w:r>
        <w:rPr>
          <w:b/>
          <w:spacing w:val="1"/>
          <w:sz w:val="24"/>
          <w:szCs w:val="24"/>
        </w:rPr>
        <w:t>nu</w:t>
      </w:r>
      <w:r>
        <w:rPr>
          <w:b/>
          <w:sz w:val="24"/>
          <w:szCs w:val="24"/>
        </w:rPr>
        <w:t>t</w:t>
      </w:r>
      <w:r>
        <w:rPr>
          <w:b/>
          <w:spacing w:val="-2"/>
          <w:sz w:val="24"/>
          <w:szCs w:val="24"/>
        </w:rPr>
        <w:t>e</w:t>
      </w:r>
      <w:r>
        <w:rPr>
          <w:b/>
          <w:sz w:val="24"/>
          <w:szCs w:val="24"/>
        </w:rPr>
        <w:t>s Ap</w:t>
      </w:r>
      <w:r>
        <w:rPr>
          <w:b/>
          <w:spacing w:val="1"/>
          <w:sz w:val="24"/>
          <w:szCs w:val="24"/>
        </w:rPr>
        <w:t>p</w:t>
      </w:r>
      <w:r>
        <w:rPr>
          <w:b/>
          <w:spacing w:val="-1"/>
          <w:sz w:val="24"/>
          <w:szCs w:val="24"/>
        </w:rPr>
        <w:t>r</w:t>
      </w:r>
      <w:r>
        <w:rPr>
          <w:b/>
          <w:sz w:val="24"/>
          <w:szCs w:val="24"/>
        </w:rPr>
        <w:t>ova</w:t>
      </w:r>
      <w:r>
        <w:rPr>
          <w:b/>
          <w:spacing w:val="2"/>
          <w:sz w:val="24"/>
          <w:szCs w:val="24"/>
        </w:rPr>
        <w:t>l</w:t>
      </w:r>
      <w:r>
        <w:rPr>
          <w:sz w:val="24"/>
          <w:szCs w:val="24"/>
        </w:rPr>
        <w:t>: A</w:t>
      </w:r>
      <w:r>
        <w:rPr>
          <w:spacing w:val="-1"/>
          <w:sz w:val="24"/>
          <w:szCs w:val="24"/>
        </w:rPr>
        <w:t>r</w:t>
      </w:r>
      <w:r>
        <w:rPr>
          <w:sz w:val="24"/>
          <w:szCs w:val="24"/>
        </w:rPr>
        <w:t>izona</w:t>
      </w:r>
      <w:r>
        <w:rPr>
          <w:spacing w:val="-1"/>
          <w:sz w:val="24"/>
          <w:szCs w:val="24"/>
        </w:rPr>
        <w:t xml:space="preserve"> </w:t>
      </w:r>
      <w:r>
        <w:rPr>
          <w:spacing w:val="2"/>
          <w:sz w:val="24"/>
          <w:szCs w:val="24"/>
        </w:rPr>
        <w:t>J</w:t>
      </w:r>
      <w:r>
        <w:rPr>
          <w:spacing w:val="-1"/>
          <w:sz w:val="24"/>
          <w:szCs w:val="24"/>
        </w:rPr>
        <w:t>e</w:t>
      </w:r>
      <w:r>
        <w:rPr>
          <w:sz w:val="24"/>
          <w:szCs w:val="24"/>
        </w:rPr>
        <w:t>nkins</w:t>
      </w:r>
      <w:r w:rsidR="00D22620">
        <w:rPr>
          <w:sz w:val="24"/>
          <w:szCs w:val="24"/>
        </w:rPr>
        <w:br/>
        <w:t>Motion made by Lynn James, second Liesl Ramos – all approve no oppose.</w:t>
      </w:r>
    </w:p>
    <w:p w:rsidR="00BE5D40" w:rsidRDefault="00BE5D40" w:rsidP="0036280F">
      <w:pPr>
        <w:spacing w:before="2" w:line="140" w:lineRule="exact"/>
        <w:ind w:left="720" w:hanging="720"/>
        <w:rPr>
          <w:sz w:val="14"/>
          <w:szCs w:val="14"/>
        </w:rPr>
      </w:pPr>
    </w:p>
    <w:p w:rsidR="00BE5D40" w:rsidRDefault="00B007F5" w:rsidP="0036280F">
      <w:pPr>
        <w:ind w:left="720" w:hanging="720"/>
        <w:rPr>
          <w:sz w:val="24"/>
          <w:szCs w:val="24"/>
        </w:rPr>
      </w:pPr>
      <w:r>
        <w:rPr>
          <w:b/>
          <w:spacing w:val="-2"/>
          <w:sz w:val="24"/>
          <w:szCs w:val="24"/>
        </w:rPr>
        <w:t>4</w:t>
      </w:r>
      <w:r>
        <w:rPr>
          <w:b/>
          <w:sz w:val="24"/>
          <w:szCs w:val="24"/>
        </w:rPr>
        <w:t xml:space="preserve">.  </w:t>
      </w:r>
      <w:r>
        <w:rPr>
          <w:b/>
          <w:spacing w:val="1"/>
          <w:sz w:val="24"/>
          <w:szCs w:val="24"/>
        </w:rPr>
        <w:t xml:space="preserve"> </w:t>
      </w:r>
      <w:r>
        <w:rPr>
          <w:b/>
          <w:spacing w:val="-2"/>
          <w:sz w:val="24"/>
          <w:szCs w:val="24"/>
        </w:rPr>
        <w:t>G</w:t>
      </w:r>
      <w:r>
        <w:rPr>
          <w:b/>
          <w:spacing w:val="-1"/>
          <w:sz w:val="24"/>
          <w:szCs w:val="24"/>
        </w:rPr>
        <w:t>e</w:t>
      </w:r>
      <w:r>
        <w:rPr>
          <w:b/>
          <w:spacing w:val="1"/>
          <w:sz w:val="24"/>
          <w:szCs w:val="24"/>
        </w:rPr>
        <w:t>ne</w:t>
      </w:r>
      <w:r>
        <w:rPr>
          <w:b/>
          <w:spacing w:val="-1"/>
          <w:sz w:val="24"/>
          <w:szCs w:val="24"/>
        </w:rPr>
        <w:t>r</w:t>
      </w:r>
      <w:r>
        <w:rPr>
          <w:b/>
          <w:sz w:val="24"/>
          <w:szCs w:val="24"/>
        </w:rPr>
        <w:t>al FCIC</w:t>
      </w:r>
      <w:r>
        <w:rPr>
          <w:b/>
          <w:spacing w:val="-7"/>
          <w:sz w:val="24"/>
          <w:szCs w:val="24"/>
        </w:rPr>
        <w:t xml:space="preserve"> </w:t>
      </w:r>
      <w:r>
        <w:rPr>
          <w:b/>
          <w:sz w:val="24"/>
          <w:szCs w:val="24"/>
        </w:rPr>
        <w:t>Up</w:t>
      </w:r>
      <w:r>
        <w:rPr>
          <w:b/>
          <w:spacing w:val="1"/>
          <w:sz w:val="24"/>
          <w:szCs w:val="24"/>
        </w:rPr>
        <w:t>d</w:t>
      </w:r>
      <w:r>
        <w:rPr>
          <w:b/>
          <w:sz w:val="24"/>
          <w:szCs w:val="24"/>
        </w:rPr>
        <w:t>at</w:t>
      </w:r>
      <w:r>
        <w:rPr>
          <w:b/>
          <w:spacing w:val="-2"/>
          <w:sz w:val="24"/>
          <w:szCs w:val="24"/>
        </w:rPr>
        <w:t>e</w:t>
      </w:r>
      <w:r>
        <w:rPr>
          <w:b/>
          <w:sz w:val="24"/>
          <w:szCs w:val="24"/>
        </w:rPr>
        <w:t>s</w:t>
      </w:r>
    </w:p>
    <w:p w:rsidR="00BE5D40" w:rsidRDefault="00BE5D40" w:rsidP="0036280F">
      <w:pPr>
        <w:spacing w:before="2" w:line="120" w:lineRule="exact"/>
        <w:ind w:left="720" w:hanging="720"/>
        <w:rPr>
          <w:sz w:val="13"/>
          <w:szCs w:val="13"/>
        </w:rPr>
      </w:pPr>
    </w:p>
    <w:p w:rsidR="0047102E" w:rsidRDefault="00B007F5" w:rsidP="0036280F">
      <w:pPr>
        <w:ind w:left="720" w:hanging="720"/>
        <w:rPr>
          <w:sz w:val="24"/>
          <w:szCs w:val="24"/>
        </w:rPr>
      </w:pPr>
      <w:r>
        <w:rPr>
          <w:sz w:val="24"/>
          <w:szCs w:val="24"/>
        </w:rPr>
        <w:t xml:space="preserve">•   </w:t>
      </w:r>
      <w:r>
        <w:rPr>
          <w:spacing w:val="37"/>
          <w:sz w:val="24"/>
          <w:szCs w:val="24"/>
        </w:rPr>
        <w:t xml:space="preserve"> </w:t>
      </w:r>
      <w:r w:rsidR="008F2B76" w:rsidRPr="00993FE4">
        <w:rPr>
          <w:i/>
          <w:sz w:val="24"/>
          <w:szCs w:val="24"/>
        </w:rPr>
        <w:t>Lauren Evanovich</w:t>
      </w:r>
      <w:r>
        <w:rPr>
          <w:spacing w:val="1"/>
          <w:sz w:val="24"/>
          <w:szCs w:val="24"/>
        </w:rPr>
        <w:t xml:space="preserve"> </w:t>
      </w:r>
      <w:r>
        <w:rPr>
          <w:sz w:val="24"/>
          <w:szCs w:val="24"/>
        </w:rPr>
        <w:t>–</w:t>
      </w:r>
      <w:r w:rsidR="0047102E">
        <w:rPr>
          <w:sz w:val="24"/>
          <w:szCs w:val="24"/>
        </w:rPr>
        <w:t xml:space="preserve"> Restorative Practices </w:t>
      </w:r>
    </w:p>
    <w:p w:rsidR="00D22620" w:rsidRDefault="008F4D02" w:rsidP="0036280F">
      <w:pPr>
        <w:ind w:left="720" w:hanging="720"/>
        <w:rPr>
          <w:sz w:val="24"/>
          <w:szCs w:val="24"/>
        </w:rPr>
      </w:pPr>
      <w:r>
        <w:rPr>
          <w:sz w:val="24"/>
          <w:szCs w:val="24"/>
        </w:rPr>
        <w:tab/>
      </w:r>
      <w:r w:rsidR="00D22620">
        <w:rPr>
          <w:sz w:val="24"/>
          <w:szCs w:val="24"/>
        </w:rPr>
        <w:t>Internal grant through USF.  Support that helps to repair harm to relationships, community, and conditions causing harm in environment.  Rest</w:t>
      </w:r>
      <w:r>
        <w:rPr>
          <w:sz w:val="24"/>
          <w:szCs w:val="24"/>
        </w:rPr>
        <w:t>orative practice is incompatible</w:t>
      </w:r>
      <w:r w:rsidR="00D22620">
        <w:rPr>
          <w:sz w:val="24"/>
          <w:szCs w:val="24"/>
        </w:rPr>
        <w:t xml:space="preserve"> with an approach that focus on punitive and exclusionary consequences.  The focus of the training is on prevention and pro-active side of behavior to decrease the need for exclusionary consequences. Relationship building is key to the implementation and integration of school-wide expectations (continuum of Positive Behavior Support). The grant is building on fidelity piece.  Currently limited research on the student outcomes and discipline that use restorative practices.  Hope is that this internal grant provide data driven quantitative studies that include fidelity measu</w:t>
      </w:r>
      <w:r w:rsidR="004D3080">
        <w:rPr>
          <w:sz w:val="24"/>
          <w:szCs w:val="24"/>
        </w:rPr>
        <w:t>res</w:t>
      </w:r>
      <w:r w:rsidR="00D22620">
        <w:rPr>
          <w:sz w:val="24"/>
          <w:szCs w:val="24"/>
        </w:rPr>
        <w:t>.  A sample timeline, train the trainer process, products, training, fidelity checklist, and dissemination list was shared.</w:t>
      </w:r>
    </w:p>
    <w:p w:rsidR="0047102E" w:rsidRDefault="0047102E" w:rsidP="0036280F">
      <w:pPr>
        <w:ind w:left="720" w:hanging="720"/>
        <w:rPr>
          <w:sz w:val="24"/>
          <w:szCs w:val="24"/>
        </w:rPr>
      </w:pPr>
    </w:p>
    <w:p w:rsidR="00BE5D40" w:rsidRDefault="00B007F5" w:rsidP="0036280F">
      <w:pPr>
        <w:ind w:left="720" w:hanging="720"/>
        <w:rPr>
          <w:spacing w:val="1"/>
          <w:sz w:val="24"/>
          <w:szCs w:val="24"/>
        </w:rPr>
      </w:pPr>
      <w:r>
        <w:rPr>
          <w:sz w:val="24"/>
          <w:szCs w:val="24"/>
        </w:rPr>
        <w:t xml:space="preserve">•   </w:t>
      </w:r>
      <w:r>
        <w:rPr>
          <w:spacing w:val="37"/>
          <w:sz w:val="24"/>
          <w:szCs w:val="24"/>
        </w:rPr>
        <w:t xml:space="preserve"> </w:t>
      </w:r>
      <w:r w:rsidR="008F2B76" w:rsidRPr="00993FE4">
        <w:rPr>
          <w:i/>
          <w:sz w:val="24"/>
          <w:szCs w:val="24"/>
        </w:rPr>
        <w:t>Don Kincaid</w:t>
      </w:r>
      <w:r w:rsidR="00884B9F">
        <w:rPr>
          <w:sz w:val="24"/>
          <w:szCs w:val="24"/>
        </w:rPr>
        <w:t xml:space="preserve"> – </w:t>
      </w:r>
      <w:r w:rsidR="0047102E">
        <w:rPr>
          <w:spacing w:val="1"/>
          <w:sz w:val="24"/>
          <w:szCs w:val="24"/>
        </w:rPr>
        <w:t xml:space="preserve">Restraint and Seclusion Workgroup </w:t>
      </w:r>
    </w:p>
    <w:p w:rsidR="008B5C64" w:rsidRDefault="004D3080" w:rsidP="0036280F">
      <w:pPr>
        <w:ind w:left="720" w:hanging="720"/>
        <w:rPr>
          <w:spacing w:val="1"/>
          <w:sz w:val="24"/>
          <w:szCs w:val="24"/>
        </w:rPr>
      </w:pPr>
      <w:r>
        <w:rPr>
          <w:spacing w:val="1"/>
          <w:sz w:val="24"/>
          <w:szCs w:val="24"/>
        </w:rPr>
        <w:tab/>
      </w:r>
      <w:r w:rsidR="00D22620">
        <w:rPr>
          <w:spacing w:val="1"/>
          <w:sz w:val="24"/>
          <w:szCs w:val="24"/>
        </w:rPr>
        <w:t xml:space="preserve">Mission is to reduce the use of restraint and seclusion practices for all students and provide a system based approach to identifying proactive and preventive </w:t>
      </w:r>
      <w:proofErr w:type="gramStart"/>
      <w:r w:rsidR="00D22620">
        <w:rPr>
          <w:spacing w:val="1"/>
          <w:sz w:val="24"/>
          <w:szCs w:val="24"/>
        </w:rPr>
        <w:t>data-base</w:t>
      </w:r>
      <w:proofErr w:type="gramEnd"/>
      <w:r w:rsidR="00D22620">
        <w:rPr>
          <w:spacing w:val="1"/>
          <w:sz w:val="24"/>
          <w:szCs w:val="24"/>
        </w:rPr>
        <w:t xml:space="preserve"> solutions.  Training to Florida TA – training developed standardized approach /protocol, district data template, professional development, resource documents, and </w:t>
      </w:r>
    </w:p>
    <w:p w:rsidR="008B5C64" w:rsidRDefault="008B5C64" w:rsidP="0036280F">
      <w:pPr>
        <w:ind w:left="720" w:hanging="720"/>
        <w:rPr>
          <w:spacing w:val="1"/>
          <w:sz w:val="24"/>
          <w:szCs w:val="24"/>
        </w:rPr>
      </w:pPr>
    </w:p>
    <w:p w:rsidR="008B5C64" w:rsidRDefault="008B5C64" w:rsidP="0036280F">
      <w:pPr>
        <w:ind w:left="720" w:hanging="720"/>
        <w:rPr>
          <w:spacing w:val="1"/>
          <w:sz w:val="24"/>
          <w:szCs w:val="24"/>
        </w:rPr>
      </w:pPr>
      <w:r>
        <w:rPr>
          <w:spacing w:val="1"/>
          <w:sz w:val="24"/>
          <w:szCs w:val="24"/>
        </w:rPr>
        <w:tab/>
      </w:r>
    </w:p>
    <w:p w:rsidR="008B5C64" w:rsidRDefault="008B5C64" w:rsidP="0036280F">
      <w:pPr>
        <w:ind w:left="720" w:hanging="720"/>
        <w:rPr>
          <w:spacing w:val="1"/>
          <w:sz w:val="24"/>
          <w:szCs w:val="24"/>
        </w:rPr>
      </w:pPr>
    </w:p>
    <w:p w:rsidR="00D22620" w:rsidRDefault="008B5C64" w:rsidP="0036280F">
      <w:pPr>
        <w:ind w:left="720" w:hanging="720"/>
        <w:rPr>
          <w:sz w:val="24"/>
          <w:szCs w:val="24"/>
        </w:rPr>
      </w:pPr>
      <w:r>
        <w:rPr>
          <w:spacing w:val="1"/>
          <w:sz w:val="24"/>
          <w:szCs w:val="24"/>
        </w:rPr>
        <w:tab/>
      </w:r>
      <w:proofErr w:type="gramStart"/>
      <w:r w:rsidR="00D22620">
        <w:rPr>
          <w:spacing w:val="1"/>
          <w:sz w:val="24"/>
          <w:szCs w:val="24"/>
        </w:rPr>
        <w:t>three</w:t>
      </w:r>
      <w:proofErr w:type="gramEnd"/>
      <w:r w:rsidR="00D22620">
        <w:rPr>
          <w:spacing w:val="1"/>
          <w:sz w:val="24"/>
          <w:szCs w:val="24"/>
        </w:rPr>
        <w:t xml:space="preserve"> webinars with professional learning community.  Three promising results shared by the</w:t>
      </w:r>
      <w:r>
        <w:rPr>
          <w:spacing w:val="1"/>
          <w:sz w:val="24"/>
          <w:szCs w:val="24"/>
        </w:rPr>
        <w:t xml:space="preserve"> presenters were 1). five d</w:t>
      </w:r>
      <w:r w:rsidR="00D22620">
        <w:rPr>
          <w:spacing w:val="1"/>
          <w:sz w:val="24"/>
          <w:szCs w:val="24"/>
        </w:rPr>
        <w:t xml:space="preserve">istricts have been removed from state-wide monitoring yet continue to work with FLPBIS for maintenance to ensure their process stays below </w:t>
      </w:r>
      <w:r>
        <w:rPr>
          <w:spacing w:val="1"/>
          <w:sz w:val="24"/>
          <w:szCs w:val="24"/>
        </w:rPr>
        <w:t xml:space="preserve">state-wide monitoring; 2). </w:t>
      </w:r>
      <w:proofErr w:type="gramStart"/>
      <w:r>
        <w:rPr>
          <w:spacing w:val="1"/>
          <w:sz w:val="24"/>
          <w:szCs w:val="24"/>
        </w:rPr>
        <w:t>six</w:t>
      </w:r>
      <w:proofErr w:type="gramEnd"/>
      <w:r>
        <w:rPr>
          <w:spacing w:val="1"/>
          <w:sz w:val="24"/>
          <w:szCs w:val="24"/>
        </w:rPr>
        <w:t xml:space="preserve"> d</w:t>
      </w:r>
      <w:r w:rsidR="00D22620">
        <w:rPr>
          <w:spacing w:val="1"/>
          <w:sz w:val="24"/>
          <w:szCs w:val="24"/>
        </w:rPr>
        <w:t>istricts are trending down in their use of Restraint and/or Seclusion since their implementa</w:t>
      </w:r>
      <w:r>
        <w:rPr>
          <w:spacing w:val="1"/>
          <w:sz w:val="24"/>
          <w:szCs w:val="24"/>
        </w:rPr>
        <w:t xml:space="preserve">tion with FLPBIS; and 3). </w:t>
      </w:r>
      <w:proofErr w:type="gramStart"/>
      <w:r>
        <w:rPr>
          <w:spacing w:val="1"/>
          <w:sz w:val="24"/>
          <w:szCs w:val="24"/>
        </w:rPr>
        <w:t>four</w:t>
      </w:r>
      <w:proofErr w:type="gramEnd"/>
      <w:r>
        <w:rPr>
          <w:spacing w:val="1"/>
          <w:sz w:val="24"/>
          <w:szCs w:val="24"/>
        </w:rPr>
        <w:t xml:space="preserve"> d</w:t>
      </w:r>
      <w:r w:rsidR="00D22620">
        <w:rPr>
          <w:spacing w:val="1"/>
          <w:sz w:val="24"/>
          <w:szCs w:val="24"/>
        </w:rPr>
        <w:t xml:space="preserve">istricts have identified the need for Tier 3 redesign supports and are looking at function base analysis.  It is important to also note that the Districts are looking at their overall supports for students exhibiting </w:t>
      </w:r>
      <w:proofErr w:type="gramStart"/>
      <w:r w:rsidR="00D22620">
        <w:rPr>
          <w:spacing w:val="1"/>
          <w:sz w:val="24"/>
          <w:szCs w:val="24"/>
        </w:rPr>
        <w:t>more challenging behavior</w:t>
      </w:r>
      <w:proofErr w:type="gramEnd"/>
      <w:r w:rsidR="00D22620">
        <w:rPr>
          <w:spacing w:val="1"/>
          <w:sz w:val="24"/>
          <w:szCs w:val="24"/>
        </w:rPr>
        <w:t xml:space="preserve"> and their use of data-base problem solving both District-wide as well as with specific students. </w:t>
      </w:r>
    </w:p>
    <w:p w:rsidR="00BE5D40" w:rsidRDefault="00BE5D40" w:rsidP="0036280F">
      <w:pPr>
        <w:spacing w:before="16" w:line="260" w:lineRule="exact"/>
        <w:ind w:left="720" w:hanging="720"/>
        <w:rPr>
          <w:sz w:val="26"/>
          <w:szCs w:val="26"/>
        </w:rPr>
      </w:pPr>
    </w:p>
    <w:p w:rsidR="00BE5D40" w:rsidRDefault="00B007F5" w:rsidP="0036280F">
      <w:pPr>
        <w:ind w:left="720" w:hanging="720"/>
        <w:rPr>
          <w:spacing w:val="1"/>
          <w:sz w:val="24"/>
          <w:szCs w:val="24"/>
        </w:rPr>
      </w:pPr>
      <w:r>
        <w:rPr>
          <w:sz w:val="24"/>
          <w:szCs w:val="24"/>
        </w:rPr>
        <w:t xml:space="preserve">•   </w:t>
      </w:r>
      <w:r>
        <w:rPr>
          <w:spacing w:val="37"/>
          <w:sz w:val="24"/>
          <w:szCs w:val="24"/>
        </w:rPr>
        <w:t xml:space="preserve"> </w:t>
      </w:r>
      <w:r w:rsidR="008F2B76" w:rsidRPr="00993FE4">
        <w:rPr>
          <w:i/>
          <w:spacing w:val="-3"/>
          <w:sz w:val="24"/>
          <w:szCs w:val="24"/>
        </w:rPr>
        <w:t>Shelley Clarke</w:t>
      </w:r>
      <w:r>
        <w:rPr>
          <w:sz w:val="24"/>
          <w:szCs w:val="24"/>
        </w:rPr>
        <w:t xml:space="preserve"> – </w:t>
      </w:r>
      <w:r w:rsidR="00884B9F">
        <w:rPr>
          <w:spacing w:val="1"/>
          <w:sz w:val="24"/>
          <w:szCs w:val="24"/>
        </w:rPr>
        <w:t>ICEI Clinic Family</w:t>
      </w:r>
      <w:r w:rsidR="0047102E">
        <w:rPr>
          <w:spacing w:val="1"/>
          <w:sz w:val="24"/>
          <w:szCs w:val="24"/>
        </w:rPr>
        <w:t>-School</w:t>
      </w:r>
      <w:r w:rsidR="00884B9F">
        <w:rPr>
          <w:spacing w:val="1"/>
          <w:sz w:val="24"/>
          <w:szCs w:val="24"/>
        </w:rPr>
        <w:t xml:space="preserve"> Success Story</w:t>
      </w:r>
    </w:p>
    <w:p w:rsidR="00D22620" w:rsidRDefault="008B5C64" w:rsidP="0036280F">
      <w:pPr>
        <w:ind w:left="720" w:hanging="720"/>
        <w:rPr>
          <w:spacing w:val="1"/>
          <w:sz w:val="24"/>
          <w:szCs w:val="24"/>
        </w:rPr>
      </w:pPr>
      <w:r>
        <w:rPr>
          <w:spacing w:val="1"/>
          <w:sz w:val="24"/>
          <w:szCs w:val="24"/>
        </w:rPr>
        <w:tab/>
      </w:r>
      <w:r w:rsidR="00D22620">
        <w:rPr>
          <w:spacing w:val="1"/>
          <w:sz w:val="24"/>
          <w:szCs w:val="24"/>
        </w:rPr>
        <w:t>Interdisciplinary Center for Evaluation and Intervention (ICEI) clinic supported by Florida Department of Education.  ICEI provide specialized services to school-aged students with serious and complex behavioral issues that are interfering with daily school activities and/or quality of life.  Ser</w:t>
      </w:r>
      <w:r w:rsidR="005543A2">
        <w:rPr>
          <w:spacing w:val="1"/>
          <w:sz w:val="24"/>
          <w:szCs w:val="24"/>
        </w:rPr>
        <w:t>vices include i</w:t>
      </w:r>
      <w:r w:rsidR="00D22620">
        <w:rPr>
          <w:spacing w:val="1"/>
          <w:sz w:val="24"/>
          <w:szCs w:val="24"/>
        </w:rPr>
        <w:t xml:space="preserve">nterdisciplinary approach collaborative (get additional supports outside the immediate field beyond the clinic staff), completion of diagnostic and evaluation testing (for parents and families), and behavior support services provided for referred students age 3 – 22, not fee base, short term project that goes beyond the research to strategic implementation.  The Prevent-Teach-Reinforce Model (PTR) was describe and how it is use through the ICEI clinic for providing the supports and services after receipt of a referral to ICEI clinic.  </w:t>
      </w:r>
    </w:p>
    <w:p w:rsidR="005543A2" w:rsidRDefault="005543A2" w:rsidP="0036280F">
      <w:pPr>
        <w:ind w:left="720" w:hanging="720"/>
        <w:rPr>
          <w:spacing w:val="1"/>
          <w:sz w:val="24"/>
          <w:szCs w:val="24"/>
        </w:rPr>
      </w:pPr>
      <w:r>
        <w:rPr>
          <w:spacing w:val="1"/>
          <w:sz w:val="24"/>
          <w:szCs w:val="24"/>
        </w:rPr>
        <w:tab/>
      </w:r>
    </w:p>
    <w:p w:rsidR="00D22620" w:rsidRDefault="005543A2" w:rsidP="0036280F">
      <w:pPr>
        <w:ind w:left="720" w:hanging="720"/>
        <w:rPr>
          <w:spacing w:val="1"/>
          <w:sz w:val="24"/>
          <w:szCs w:val="24"/>
        </w:rPr>
      </w:pPr>
      <w:r>
        <w:rPr>
          <w:spacing w:val="1"/>
          <w:sz w:val="24"/>
          <w:szCs w:val="24"/>
        </w:rPr>
        <w:tab/>
      </w:r>
      <w:r w:rsidR="00D22620">
        <w:rPr>
          <w:spacing w:val="1"/>
          <w:sz w:val="24"/>
          <w:szCs w:val="24"/>
        </w:rPr>
        <w:t>The presenter shared a case study of a young man demonstrating</w:t>
      </w:r>
      <w:r w:rsidR="007207BB">
        <w:rPr>
          <w:spacing w:val="1"/>
          <w:sz w:val="24"/>
          <w:szCs w:val="24"/>
        </w:rPr>
        <w:t xml:space="preserve"> challenging behavior at school. T</w:t>
      </w:r>
      <w:r w:rsidR="00D22620">
        <w:rPr>
          <w:spacing w:val="1"/>
          <w:sz w:val="24"/>
          <w:szCs w:val="24"/>
        </w:rPr>
        <w:t xml:space="preserve">he school home team established, and the use of PTR model process in order to address problem behaviors, enhance replacement behavior, and improve his quality of life.  Emphasis on the involvement of the youth, his family, home life, school life, and teacher.  Strategies for teaching, intervention materials, coaching, fidelity, and positive outcomes in his quality of life at home, school, and extra curricula activities. </w:t>
      </w:r>
    </w:p>
    <w:p w:rsidR="007207BB" w:rsidRDefault="007207BB" w:rsidP="0036280F">
      <w:pPr>
        <w:ind w:left="720" w:hanging="720"/>
        <w:rPr>
          <w:sz w:val="24"/>
          <w:szCs w:val="24"/>
        </w:rPr>
      </w:pPr>
    </w:p>
    <w:p w:rsidR="00884B9F" w:rsidRDefault="00B007F5" w:rsidP="0036280F">
      <w:pPr>
        <w:ind w:left="720" w:hanging="720"/>
        <w:rPr>
          <w:sz w:val="24"/>
          <w:szCs w:val="24"/>
        </w:rPr>
      </w:pPr>
      <w:r>
        <w:rPr>
          <w:sz w:val="24"/>
          <w:szCs w:val="24"/>
        </w:rPr>
        <w:t xml:space="preserve">•   </w:t>
      </w:r>
      <w:r>
        <w:rPr>
          <w:spacing w:val="37"/>
          <w:sz w:val="24"/>
          <w:szCs w:val="24"/>
        </w:rPr>
        <w:t xml:space="preserve"> </w:t>
      </w:r>
      <w:r w:rsidR="00884B9F" w:rsidRPr="00993FE4">
        <w:rPr>
          <w:i/>
          <w:spacing w:val="-3"/>
          <w:sz w:val="24"/>
          <w:szCs w:val="24"/>
        </w:rPr>
        <w:t>Karen Berkman</w:t>
      </w:r>
      <w:r w:rsidR="00884B9F">
        <w:rPr>
          <w:sz w:val="24"/>
          <w:szCs w:val="24"/>
        </w:rPr>
        <w:t xml:space="preserve"> – HIPPY and CARD Success and National Honor</w:t>
      </w:r>
    </w:p>
    <w:p w:rsidR="00D22620" w:rsidRDefault="007207BB" w:rsidP="0036280F">
      <w:pPr>
        <w:ind w:left="720" w:hanging="720"/>
        <w:rPr>
          <w:sz w:val="24"/>
          <w:szCs w:val="24"/>
        </w:rPr>
      </w:pPr>
      <w:r>
        <w:rPr>
          <w:sz w:val="24"/>
          <w:szCs w:val="24"/>
        </w:rPr>
        <w:tab/>
      </w:r>
      <w:r w:rsidR="00D22620">
        <w:rPr>
          <w:sz w:val="24"/>
          <w:szCs w:val="24"/>
        </w:rPr>
        <w:t xml:space="preserve">Learning Academy working with an international company out of Denmark, to support people with Autism across the world to </w:t>
      </w:r>
      <w:proofErr w:type="gramStart"/>
      <w:r w:rsidR="00D22620">
        <w:rPr>
          <w:sz w:val="24"/>
          <w:szCs w:val="24"/>
        </w:rPr>
        <w:t>be employed</w:t>
      </w:r>
      <w:proofErr w:type="gramEnd"/>
      <w:r w:rsidR="00D22620">
        <w:rPr>
          <w:sz w:val="24"/>
          <w:szCs w:val="24"/>
        </w:rPr>
        <w:t xml:space="preserve"> in Fortune 500 companies.  A local company in Tampa interested in hiring employee with Autism resulted in an invitation to the United Nations to celebrate World Autism Day.  </w:t>
      </w:r>
      <w:r w:rsidR="00D22620">
        <w:rPr>
          <w:sz w:val="24"/>
          <w:szCs w:val="24"/>
        </w:rPr>
        <w:br/>
        <w:t>Mayor acknowledge CARD for their work throughout the year to support Autism Friendly Tampa Project.  Completed training 2700 city employees, city employees for their summer camp program trained, and technical assistance and materials provided on the City website.  Advisory committee to continue the project throughout Tampa.</w:t>
      </w:r>
    </w:p>
    <w:p w:rsidR="007207BB" w:rsidRDefault="007207BB" w:rsidP="0036280F">
      <w:pPr>
        <w:ind w:left="720" w:hanging="720"/>
        <w:rPr>
          <w:sz w:val="24"/>
          <w:szCs w:val="24"/>
        </w:rPr>
      </w:pPr>
    </w:p>
    <w:p w:rsidR="007207BB" w:rsidRDefault="007207BB" w:rsidP="0036280F">
      <w:pPr>
        <w:ind w:left="720" w:hanging="720"/>
        <w:rPr>
          <w:sz w:val="24"/>
          <w:szCs w:val="24"/>
        </w:rPr>
      </w:pPr>
      <w:r>
        <w:rPr>
          <w:sz w:val="24"/>
          <w:szCs w:val="24"/>
        </w:rPr>
        <w:tab/>
      </w:r>
      <w:r w:rsidR="00D22620">
        <w:rPr>
          <w:sz w:val="24"/>
          <w:szCs w:val="24"/>
        </w:rPr>
        <w:t xml:space="preserve">CARD awarded the </w:t>
      </w:r>
      <w:proofErr w:type="spellStart"/>
      <w:r w:rsidR="00D22620">
        <w:rPr>
          <w:sz w:val="24"/>
          <w:szCs w:val="24"/>
        </w:rPr>
        <w:t>Avima</w:t>
      </w:r>
      <w:proofErr w:type="spellEnd"/>
      <w:r w:rsidR="00D22620">
        <w:rPr>
          <w:sz w:val="24"/>
          <w:szCs w:val="24"/>
        </w:rPr>
        <w:t xml:space="preserve"> Lombard Community Award in April at the National HIPPY conference in San Antonio. Manual and supplement book for youngsters with Autism and communication issues (picture response systems) developed with adaptation base on the year one HIPPY Curriculum.  Youngsters with communication </w:t>
      </w:r>
    </w:p>
    <w:p w:rsidR="007207BB" w:rsidRDefault="007207BB" w:rsidP="0036280F">
      <w:pPr>
        <w:ind w:left="720" w:hanging="720"/>
        <w:rPr>
          <w:sz w:val="24"/>
          <w:szCs w:val="24"/>
        </w:rPr>
      </w:pPr>
    </w:p>
    <w:p w:rsidR="007207BB" w:rsidRDefault="007207BB" w:rsidP="0036280F">
      <w:pPr>
        <w:ind w:left="720" w:hanging="720"/>
        <w:rPr>
          <w:sz w:val="24"/>
          <w:szCs w:val="24"/>
        </w:rPr>
      </w:pPr>
    </w:p>
    <w:p w:rsidR="007207BB" w:rsidRDefault="007207BB" w:rsidP="0036280F">
      <w:pPr>
        <w:ind w:left="720" w:hanging="720"/>
        <w:rPr>
          <w:sz w:val="24"/>
          <w:szCs w:val="24"/>
        </w:rPr>
      </w:pPr>
    </w:p>
    <w:p w:rsidR="00D22620" w:rsidRDefault="007207BB" w:rsidP="0036280F">
      <w:pPr>
        <w:ind w:left="720" w:hanging="720"/>
        <w:rPr>
          <w:sz w:val="24"/>
          <w:szCs w:val="24"/>
        </w:rPr>
      </w:pPr>
      <w:r>
        <w:rPr>
          <w:sz w:val="24"/>
          <w:szCs w:val="24"/>
        </w:rPr>
        <w:tab/>
      </w:r>
      <w:proofErr w:type="gramStart"/>
      <w:r w:rsidR="00D22620">
        <w:rPr>
          <w:sz w:val="24"/>
          <w:szCs w:val="24"/>
        </w:rPr>
        <w:t>issues</w:t>
      </w:r>
      <w:proofErr w:type="gramEnd"/>
      <w:r w:rsidR="00D22620">
        <w:rPr>
          <w:sz w:val="24"/>
          <w:szCs w:val="24"/>
        </w:rPr>
        <w:t xml:space="preserve"> and or Autism are graduating from HIPPY into typic</w:t>
      </w:r>
      <w:r w:rsidR="00147B3F">
        <w:rPr>
          <w:sz w:val="24"/>
          <w:szCs w:val="24"/>
        </w:rPr>
        <w:t>al classrooms.  Interest inquiries</w:t>
      </w:r>
      <w:r w:rsidR="00D22620">
        <w:rPr>
          <w:sz w:val="24"/>
          <w:szCs w:val="24"/>
        </w:rPr>
        <w:t xml:space="preserve"> are coming from many others to replicate the model in other states.</w:t>
      </w:r>
    </w:p>
    <w:p w:rsidR="00DA61BB" w:rsidRDefault="00DA61BB" w:rsidP="0036280F">
      <w:pPr>
        <w:ind w:left="720" w:hanging="720"/>
        <w:rPr>
          <w:sz w:val="24"/>
          <w:szCs w:val="24"/>
        </w:rPr>
      </w:pPr>
    </w:p>
    <w:p w:rsidR="006B47EE" w:rsidRDefault="006B47EE" w:rsidP="0036280F">
      <w:pPr>
        <w:ind w:left="720" w:hanging="720"/>
        <w:rPr>
          <w:spacing w:val="37"/>
          <w:sz w:val="24"/>
          <w:szCs w:val="24"/>
        </w:rPr>
      </w:pPr>
    </w:p>
    <w:p w:rsidR="00DA61BB" w:rsidRPr="00DA61BB" w:rsidRDefault="00884B9F" w:rsidP="0036280F">
      <w:pPr>
        <w:ind w:left="720" w:hanging="720"/>
        <w:rPr>
          <w:spacing w:val="-3"/>
          <w:sz w:val="24"/>
          <w:szCs w:val="24"/>
        </w:rPr>
      </w:pPr>
      <w:r w:rsidRPr="00884B9F">
        <w:rPr>
          <w:sz w:val="24"/>
          <w:szCs w:val="24"/>
        </w:rPr>
        <w:t xml:space="preserve">•    </w:t>
      </w:r>
      <w:r w:rsidR="008F2B76" w:rsidRPr="00993FE4">
        <w:rPr>
          <w:i/>
          <w:spacing w:val="2"/>
          <w:sz w:val="24"/>
          <w:szCs w:val="24"/>
        </w:rPr>
        <w:t>Lise Fox</w:t>
      </w:r>
      <w:r w:rsidR="00B007F5" w:rsidRPr="00884B9F">
        <w:rPr>
          <w:spacing w:val="1"/>
          <w:sz w:val="24"/>
          <w:szCs w:val="24"/>
        </w:rPr>
        <w:t xml:space="preserve"> </w:t>
      </w:r>
      <w:r w:rsidR="00B007F5" w:rsidRPr="00884B9F">
        <w:rPr>
          <w:sz w:val="24"/>
          <w:szCs w:val="24"/>
        </w:rPr>
        <w:t>–</w:t>
      </w:r>
      <w:r w:rsidR="00B007F5" w:rsidRPr="00884B9F">
        <w:rPr>
          <w:spacing w:val="2"/>
          <w:sz w:val="24"/>
          <w:szCs w:val="24"/>
        </w:rPr>
        <w:t xml:space="preserve"> </w:t>
      </w:r>
      <w:r w:rsidR="0047102E">
        <w:rPr>
          <w:spacing w:val="-3"/>
          <w:sz w:val="24"/>
          <w:szCs w:val="24"/>
        </w:rPr>
        <w:t>National Center for Pyramid Model Innovations (NCPMI)</w:t>
      </w:r>
    </w:p>
    <w:p w:rsidR="00D22620" w:rsidRPr="00884B9F" w:rsidRDefault="006A477C" w:rsidP="0036280F">
      <w:pPr>
        <w:ind w:left="720" w:hanging="720"/>
        <w:rPr>
          <w:sz w:val="24"/>
          <w:szCs w:val="24"/>
        </w:rPr>
      </w:pPr>
      <w:r>
        <w:rPr>
          <w:spacing w:val="-3"/>
          <w:sz w:val="24"/>
          <w:szCs w:val="24"/>
        </w:rPr>
        <w:tab/>
      </w:r>
      <w:r w:rsidR="00D22620">
        <w:rPr>
          <w:spacing w:val="-3"/>
          <w:sz w:val="24"/>
          <w:szCs w:val="24"/>
        </w:rPr>
        <w:t xml:space="preserve">Partnership with Vanderbilt and University of Colorado – National Technical Assistance Center – Part C services to children for birth to </w:t>
      </w:r>
      <w:proofErr w:type="gramStart"/>
      <w:r w:rsidR="00D22620">
        <w:rPr>
          <w:spacing w:val="-3"/>
          <w:sz w:val="24"/>
          <w:szCs w:val="24"/>
        </w:rPr>
        <w:t>3</w:t>
      </w:r>
      <w:proofErr w:type="gramEnd"/>
      <w:r w:rsidR="00D22620">
        <w:rPr>
          <w:spacing w:val="-3"/>
          <w:sz w:val="24"/>
          <w:szCs w:val="24"/>
        </w:rPr>
        <w:t xml:space="preserve"> at risk for developmental delays or disabilities and </w:t>
      </w:r>
      <w:r>
        <w:rPr>
          <w:spacing w:val="-3"/>
          <w:sz w:val="24"/>
          <w:szCs w:val="24"/>
        </w:rPr>
        <w:t xml:space="preserve">age </w:t>
      </w:r>
      <w:r w:rsidR="00D22620">
        <w:rPr>
          <w:spacing w:val="-3"/>
          <w:sz w:val="24"/>
          <w:szCs w:val="24"/>
        </w:rPr>
        <w:t>3 – 5 who have developmental del</w:t>
      </w:r>
      <w:r>
        <w:rPr>
          <w:spacing w:val="-3"/>
          <w:sz w:val="24"/>
          <w:szCs w:val="24"/>
        </w:rPr>
        <w:t>ays or disabilities.  Focus of c</w:t>
      </w:r>
      <w:r w:rsidR="00D22620">
        <w:rPr>
          <w:spacing w:val="-3"/>
          <w:sz w:val="24"/>
          <w:szCs w:val="24"/>
        </w:rPr>
        <w:t>enter on a national scale is the alarming rates of pre-school suspension and expulsion, disproportionate of children of color and children with disabilities, and higher in early childhood years.  Major national project including partnerships with other technical assistance centers funded to help state systems address the concerns (parent and information resource centers, PBIS centers, professional organizati</w:t>
      </w:r>
      <w:r w:rsidR="00147B3F">
        <w:rPr>
          <w:spacing w:val="-3"/>
          <w:sz w:val="24"/>
          <w:szCs w:val="24"/>
        </w:rPr>
        <w:t>ons and associations, etc.).</w:t>
      </w:r>
      <w:r w:rsidR="00D22620">
        <w:rPr>
          <w:spacing w:val="-3"/>
          <w:sz w:val="24"/>
          <w:szCs w:val="24"/>
        </w:rPr>
        <w:t xml:space="preserve">  New website design for states to receive technical assistance and materials.</w:t>
      </w:r>
    </w:p>
    <w:p w:rsidR="00884B9F" w:rsidRDefault="00884B9F" w:rsidP="0036280F">
      <w:pPr>
        <w:ind w:left="720" w:hanging="720"/>
        <w:rPr>
          <w:sz w:val="24"/>
          <w:szCs w:val="24"/>
        </w:rPr>
      </w:pPr>
    </w:p>
    <w:p w:rsidR="00884B9F" w:rsidRDefault="00884B9F" w:rsidP="0036280F">
      <w:pPr>
        <w:ind w:left="720" w:hanging="720"/>
        <w:rPr>
          <w:sz w:val="24"/>
          <w:szCs w:val="24"/>
        </w:rPr>
      </w:pPr>
      <w:r>
        <w:rPr>
          <w:sz w:val="24"/>
          <w:szCs w:val="24"/>
        </w:rPr>
        <w:t>•</w:t>
      </w:r>
      <w:r w:rsidRPr="00884B9F">
        <w:rPr>
          <w:spacing w:val="-3"/>
          <w:sz w:val="24"/>
          <w:szCs w:val="24"/>
        </w:rPr>
        <w:t xml:space="preserve"> </w:t>
      </w:r>
      <w:r>
        <w:rPr>
          <w:spacing w:val="-3"/>
          <w:sz w:val="24"/>
          <w:szCs w:val="24"/>
        </w:rPr>
        <w:t xml:space="preserve">   </w:t>
      </w:r>
      <w:r w:rsidR="00D22620">
        <w:rPr>
          <w:sz w:val="24"/>
          <w:szCs w:val="24"/>
        </w:rPr>
        <w:t xml:space="preserve">Florida’s DD Waitlist </w:t>
      </w:r>
      <w:r w:rsidR="00D22620">
        <w:rPr>
          <w:spacing w:val="1"/>
          <w:sz w:val="24"/>
          <w:szCs w:val="24"/>
        </w:rPr>
        <w:t>C</w:t>
      </w:r>
      <w:r w:rsidR="00D22620">
        <w:rPr>
          <w:spacing w:val="-3"/>
          <w:sz w:val="24"/>
          <w:szCs w:val="24"/>
        </w:rPr>
        <w:t>a</w:t>
      </w:r>
      <w:r w:rsidR="00D22620">
        <w:rPr>
          <w:sz w:val="24"/>
          <w:szCs w:val="24"/>
        </w:rPr>
        <w:t>mpai</w:t>
      </w:r>
      <w:r w:rsidR="00D22620">
        <w:rPr>
          <w:spacing w:val="-2"/>
          <w:sz w:val="24"/>
          <w:szCs w:val="24"/>
        </w:rPr>
        <w:t>g</w:t>
      </w:r>
      <w:r w:rsidR="00D22620">
        <w:rPr>
          <w:sz w:val="24"/>
          <w:szCs w:val="24"/>
        </w:rPr>
        <w:t xml:space="preserve">n updates provided by Don Kincaid – website up and running, collaborative partners to get the word out, since February </w:t>
      </w:r>
      <w:proofErr w:type="gramStart"/>
      <w:r w:rsidR="00D22620">
        <w:rPr>
          <w:sz w:val="24"/>
          <w:szCs w:val="24"/>
        </w:rPr>
        <w:t>92%</w:t>
      </w:r>
      <w:proofErr w:type="gramEnd"/>
      <w:r w:rsidR="00D22620">
        <w:rPr>
          <w:sz w:val="24"/>
          <w:szCs w:val="24"/>
        </w:rPr>
        <w:t xml:space="preserve"> increase of supporters on Change.org.  </w:t>
      </w:r>
      <w:r>
        <w:rPr>
          <w:sz w:val="24"/>
          <w:szCs w:val="24"/>
        </w:rPr>
        <w:t xml:space="preserve"> </w:t>
      </w:r>
    </w:p>
    <w:p w:rsidR="00884B9F" w:rsidRDefault="00884B9F" w:rsidP="0036280F">
      <w:pPr>
        <w:ind w:left="720" w:hanging="720"/>
        <w:rPr>
          <w:sz w:val="24"/>
          <w:szCs w:val="24"/>
        </w:rPr>
      </w:pPr>
    </w:p>
    <w:p w:rsidR="00D22620" w:rsidRDefault="00884B9F" w:rsidP="0036280F">
      <w:pPr>
        <w:ind w:left="720" w:hanging="720"/>
        <w:rPr>
          <w:sz w:val="24"/>
          <w:szCs w:val="24"/>
        </w:rPr>
      </w:pPr>
      <w:r>
        <w:rPr>
          <w:sz w:val="24"/>
          <w:szCs w:val="24"/>
        </w:rPr>
        <w:t>•</w:t>
      </w:r>
      <w:r w:rsidRPr="00884B9F">
        <w:rPr>
          <w:spacing w:val="-3"/>
          <w:sz w:val="24"/>
          <w:szCs w:val="24"/>
        </w:rPr>
        <w:t xml:space="preserve"> </w:t>
      </w:r>
      <w:r>
        <w:rPr>
          <w:spacing w:val="-3"/>
          <w:sz w:val="24"/>
          <w:szCs w:val="24"/>
        </w:rPr>
        <w:t xml:space="preserve">   </w:t>
      </w:r>
      <w:r w:rsidR="00D22620">
        <w:rPr>
          <w:sz w:val="24"/>
          <w:szCs w:val="24"/>
        </w:rPr>
        <w:t>Empl</w:t>
      </w:r>
      <w:r w:rsidR="00D22620">
        <w:rPr>
          <w:spacing w:val="5"/>
          <w:sz w:val="24"/>
          <w:szCs w:val="24"/>
        </w:rPr>
        <w:t>o</w:t>
      </w:r>
      <w:r w:rsidR="00D22620">
        <w:rPr>
          <w:spacing w:val="-2"/>
          <w:sz w:val="24"/>
          <w:szCs w:val="24"/>
        </w:rPr>
        <w:t>y</w:t>
      </w:r>
      <w:r w:rsidR="00D22620">
        <w:rPr>
          <w:sz w:val="24"/>
          <w:szCs w:val="24"/>
        </w:rPr>
        <w:t xml:space="preserve">ment </w:t>
      </w:r>
      <w:r w:rsidR="00D22620">
        <w:rPr>
          <w:spacing w:val="1"/>
          <w:sz w:val="24"/>
          <w:szCs w:val="24"/>
        </w:rPr>
        <w:t>S</w:t>
      </w:r>
      <w:r w:rsidR="00D22620">
        <w:rPr>
          <w:sz w:val="24"/>
          <w:szCs w:val="24"/>
        </w:rPr>
        <w:t>uppo</w:t>
      </w:r>
      <w:r w:rsidR="00D22620">
        <w:rPr>
          <w:spacing w:val="-1"/>
          <w:sz w:val="24"/>
          <w:szCs w:val="24"/>
        </w:rPr>
        <w:t>r</w:t>
      </w:r>
      <w:r w:rsidR="00D22620">
        <w:rPr>
          <w:sz w:val="24"/>
          <w:szCs w:val="24"/>
        </w:rPr>
        <w:t>ts and Resou</w:t>
      </w:r>
      <w:r w:rsidR="00D22620">
        <w:rPr>
          <w:spacing w:val="-1"/>
          <w:sz w:val="24"/>
          <w:szCs w:val="24"/>
        </w:rPr>
        <w:t>rce</w:t>
      </w:r>
      <w:r w:rsidR="00D22620">
        <w:rPr>
          <w:sz w:val="24"/>
          <w:szCs w:val="24"/>
        </w:rPr>
        <w:t>s announcements provided b</w:t>
      </w:r>
      <w:bookmarkStart w:id="0" w:name="_GoBack"/>
      <w:bookmarkEnd w:id="0"/>
      <w:r w:rsidR="00D22620">
        <w:rPr>
          <w:sz w:val="24"/>
          <w:szCs w:val="24"/>
        </w:rPr>
        <w:t>y Don Kincaid - On-demand FCIC Talent Actualized virtual conference session from previous year available – option to view with self-assessment.</w:t>
      </w:r>
      <w:r w:rsidR="006A477C">
        <w:rPr>
          <w:sz w:val="24"/>
          <w:szCs w:val="24"/>
        </w:rPr>
        <w:t xml:space="preserve"> </w:t>
      </w:r>
      <w:r w:rsidR="00D22620">
        <w:rPr>
          <w:sz w:val="24"/>
          <w:szCs w:val="24"/>
        </w:rPr>
        <w:t>FL APSE conference in partnership with Mental Health and Transition at Champions Gate April 24-25.</w:t>
      </w:r>
    </w:p>
    <w:p w:rsidR="00D22620" w:rsidRDefault="002B5A63" w:rsidP="0036280F">
      <w:pPr>
        <w:ind w:left="720" w:hanging="720"/>
        <w:rPr>
          <w:sz w:val="24"/>
          <w:szCs w:val="24"/>
        </w:rPr>
      </w:pPr>
      <w:r>
        <w:rPr>
          <w:sz w:val="24"/>
          <w:szCs w:val="24"/>
        </w:rPr>
        <w:tab/>
      </w:r>
      <w:r w:rsidR="00D22620">
        <w:rPr>
          <w:sz w:val="24"/>
          <w:szCs w:val="24"/>
        </w:rPr>
        <w:t>National APSE conference June 26-28 at Disney’s Coronado Springs Resort.</w:t>
      </w:r>
    </w:p>
    <w:p w:rsidR="00D22620" w:rsidRDefault="002B5A63" w:rsidP="0036280F">
      <w:pPr>
        <w:ind w:left="720" w:hanging="720"/>
        <w:rPr>
          <w:sz w:val="28"/>
          <w:szCs w:val="28"/>
        </w:rPr>
      </w:pPr>
      <w:r>
        <w:rPr>
          <w:sz w:val="24"/>
          <w:szCs w:val="24"/>
        </w:rPr>
        <w:tab/>
      </w:r>
      <w:r w:rsidR="00D22620">
        <w:rPr>
          <w:sz w:val="24"/>
          <w:szCs w:val="24"/>
        </w:rPr>
        <w:t>Save the date for next year FCIC Talent Actualized virtual conference April 11, 2019.</w:t>
      </w:r>
    </w:p>
    <w:p w:rsidR="00BE5D40" w:rsidRDefault="00BE5D40" w:rsidP="0036280F">
      <w:pPr>
        <w:spacing w:before="6" w:line="280" w:lineRule="exact"/>
        <w:ind w:left="720" w:hanging="720"/>
        <w:rPr>
          <w:sz w:val="28"/>
          <w:szCs w:val="28"/>
        </w:rPr>
      </w:pPr>
    </w:p>
    <w:p w:rsidR="00BE5D40" w:rsidRDefault="00B007F5" w:rsidP="0036280F">
      <w:pPr>
        <w:spacing w:before="29"/>
        <w:ind w:left="720" w:hanging="720"/>
        <w:rPr>
          <w:sz w:val="24"/>
          <w:szCs w:val="24"/>
        </w:rPr>
      </w:pPr>
      <w:r>
        <w:rPr>
          <w:b/>
          <w:spacing w:val="-2"/>
          <w:sz w:val="24"/>
          <w:szCs w:val="24"/>
        </w:rPr>
        <w:t>6</w:t>
      </w:r>
      <w:r>
        <w:rPr>
          <w:b/>
          <w:sz w:val="24"/>
          <w:szCs w:val="24"/>
        </w:rPr>
        <w:t xml:space="preserve">.  </w:t>
      </w:r>
      <w:r>
        <w:rPr>
          <w:b/>
          <w:spacing w:val="1"/>
          <w:sz w:val="24"/>
          <w:szCs w:val="24"/>
        </w:rPr>
        <w:t xml:space="preserve"> </w:t>
      </w:r>
      <w:r>
        <w:rPr>
          <w:b/>
          <w:sz w:val="24"/>
          <w:szCs w:val="24"/>
        </w:rPr>
        <w:t>DD</w:t>
      </w:r>
      <w:r>
        <w:rPr>
          <w:b/>
          <w:spacing w:val="-1"/>
          <w:sz w:val="24"/>
          <w:szCs w:val="24"/>
        </w:rPr>
        <w:t xml:space="preserve"> </w:t>
      </w:r>
      <w:r>
        <w:rPr>
          <w:b/>
          <w:sz w:val="24"/>
          <w:szCs w:val="24"/>
        </w:rPr>
        <w:t>N</w:t>
      </w:r>
      <w:r>
        <w:rPr>
          <w:b/>
          <w:spacing w:val="-1"/>
          <w:sz w:val="24"/>
          <w:szCs w:val="24"/>
        </w:rPr>
        <w:t>e</w:t>
      </w:r>
      <w:r>
        <w:rPr>
          <w:b/>
          <w:sz w:val="24"/>
          <w:szCs w:val="24"/>
        </w:rPr>
        <w:t>t</w:t>
      </w:r>
      <w:r>
        <w:rPr>
          <w:b/>
          <w:spacing w:val="1"/>
          <w:sz w:val="24"/>
          <w:szCs w:val="24"/>
        </w:rPr>
        <w:t>w</w:t>
      </w:r>
      <w:r>
        <w:rPr>
          <w:b/>
          <w:sz w:val="24"/>
          <w:szCs w:val="24"/>
        </w:rPr>
        <w:t>o</w:t>
      </w:r>
      <w:r>
        <w:rPr>
          <w:b/>
          <w:spacing w:val="-1"/>
          <w:sz w:val="24"/>
          <w:szCs w:val="24"/>
        </w:rPr>
        <w:t>r</w:t>
      </w:r>
      <w:r>
        <w:rPr>
          <w:b/>
          <w:sz w:val="24"/>
          <w:szCs w:val="24"/>
        </w:rPr>
        <w:t>k</w:t>
      </w:r>
      <w:r>
        <w:rPr>
          <w:b/>
          <w:spacing w:val="1"/>
          <w:sz w:val="24"/>
          <w:szCs w:val="24"/>
        </w:rPr>
        <w:t xml:space="preserve"> </w:t>
      </w:r>
      <w:r>
        <w:rPr>
          <w:b/>
          <w:sz w:val="24"/>
          <w:szCs w:val="24"/>
        </w:rPr>
        <w:t>R</w:t>
      </w:r>
      <w:r>
        <w:rPr>
          <w:b/>
          <w:spacing w:val="-1"/>
          <w:sz w:val="24"/>
          <w:szCs w:val="24"/>
        </w:rPr>
        <w:t>e</w:t>
      </w:r>
      <w:r>
        <w:rPr>
          <w:b/>
          <w:spacing w:val="1"/>
          <w:sz w:val="24"/>
          <w:szCs w:val="24"/>
        </w:rPr>
        <w:t>pr</w:t>
      </w:r>
      <w:r>
        <w:rPr>
          <w:b/>
          <w:spacing w:val="-1"/>
          <w:sz w:val="24"/>
          <w:szCs w:val="24"/>
        </w:rPr>
        <w:t>e</w:t>
      </w:r>
      <w:r>
        <w:rPr>
          <w:b/>
          <w:sz w:val="24"/>
          <w:szCs w:val="24"/>
        </w:rPr>
        <w:t>s</w:t>
      </w:r>
      <w:r>
        <w:rPr>
          <w:b/>
          <w:spacing w:val="-1"/>
          <w:sz w:val="24"/>
          <w:szCs w:val="24"/>
        </w:rPr>
        <w:t>e</w:t>
      </w:r>
      <w:r>
        <w:rPr>
          <w:b/>
          <w:spacing w:val="1"/>
          <w:sz w:val="24"/>
          <w:szCs w:val="24"/>
        </w:rPr>
        <w:t>nt</w:t>
      </w:r>
      <w:r>
        <w:rPr>
          <w:b/>
          <w:sz w:val="24"/>
          <w:szCs w:val="24"/>
        </w:rPr>
        <w:t>ative</w:t>
      </w:r>
      <w:r>
        <w:rPr>
          <w:b/>
          <w:spacing w:val="-9"/>
          <w:sz w:val="24"/>
          <w:szCs w:val="24"/>
        </w:rPr>
        <w:t xml:space="preserve"> </w:t>
      </w:r>
      <w:r>
        <w:rPr>
          <w:b/>
          <w:sz w:val="24"/>
          <w:szCs w:val="24"/>
        </w:rPr>
        <w:t>Up</w:t>
      </w:r>
      <w:r>
        <w:rPr>
          <w:b/>
          <w:spacing w:val="1"/>
          <w:sz w:val="24"/>
          <w:szCs w:val="24"/>
        </w:rPr>
        <w:t>d</w:t>
      </w:r>
      <w:r>
        <w:rPr>
          <w:b/>
          <w:sz w:val="24"/>
          <w:szCs w:val="24"/>
        </w:rPr>
        <w:t>at</w:t>
      </w:r>
      <w:r>
        <w:rPr>
          <w:b/>
          <w:spacing w:val="-2"/>
          <w:sz w:val="24"/>
          <w:szCs w:val="24"/>
        </w:rPr>
        <w:t>e</w:t>
      </w:r>
      <w:r>
        <w:rPr>
          <w:b/>
          <w:sz w:val="24"/>
          <w:szCs w:val="24"/>
        </w:rPr>
        <w:t>s</w:t>
      </w:r>
    </w:p>
    <w:p w:rsidR="00BE5D40" w:rsidRDefault="00BE5D40" w:rsidP="0036280F">
      <w:pPr>
        <w:spacing w:before="7" w:line="120" w:lineRule="exact"/>
        <w:ind w:left="720" w:hanging="720"/>
        <w:rPr>
          <w:sz w:val="13"/>
          <w:szCs w:val="13"/>
        </w:rPr>
      </w:pPr>
    </w:p>
    <w:p w:rsidR="00D22620" w:rsidRDefault="00B007F5" w:rsidP="002B5A63">
      <w:pPr>
        <w:ind w:left="720" w:right="60" w:hanging="720"/>
        <w:rPr>
          <w:sz w:val="24"/>
          <w:szCs w:val="24"/>
        </w:rPr>
      </w:pPr>
      <w:r w:rsidRPr="00993FE4">
        <w:rPr>
          <w:i/>
          <w:spacing w:val="1"/>
          <w:sz w:val="24"/>
          <w:szCs w:val="24"/>
        </w:rPr>
        <w:t>S</w:t>
      </w:r>
      <w:r w:rsidRPr="00993FE4">
        <w:rPr>
          <w:i/>
          <w:sz w:val="24"/>
          <w:szCs w:val="24"/>
        </w:rPr>
        <w:t>h</w:t>
      </w:r>
      <w:r w:rsidRPr="00993FE4">
        <w:rPr>
          <w:i/>
          <w:spacing w:val="-1"/>
          <w:sz w:val="24"/>
          <w:szCs w:val="24"/>
        </w:rPr>
        <w:t>e</w:t>
      </w:r>
      <w:r w:rsidRPr="00993FE4">
        <w:rPr>
          <w:i/>
          <w:sz w:val="24"/>
          <w:szCs w:val="24"/>
        </w:rPr>
        <w:t>l</w:t>
      </w:r>
      <w:r w:rsidRPr="00993FE4">
        <w:rPr>
          <w:i/>
          <w:spacing w:val="3"/>
          <w:sz w:val="24"/>
          <w:szCs w:val="24"/>
        </w:rPr>
        <w:t>l</w:t>
      </w:r>
      <w:r w:rsidRPr="00993FE4">
        <w:rPr>
          <w:i/>
          <w:sz w:val="24"/>
          <w:szCs w:val="24"/>
        </w:rPr>
        <w:t>y</w:t>
      </w:r>
      <w:r w:rsidRPr="00993FE4">
        <w:rPr>
          <w:i/>
          <w:spacing w:val="-5"/>
          <w:sz w:val="24"/>
          <w:szCs w:val="24"/>
        </w:rPr>
        <w:t xml:space="preserve"> </w:t>
      </w:r>
      <w:r w:rsidRPr="00993FE4">
        <w:rPr>
          <w:i/>
          <w:sz w:val="24"/>
          <w:szCs w:val="24"/>
        </w:rPr>
        <w:t>B</w:t>
      </w:r>
      <w:r w:rsidRPr="00993FE4">
        <w:rPr>
          <w:i/>
          <w:spacing w:val="-1"/>
          <w:sz w:val="24"/>
          <w:szCs w:val="24"/>
        </w:rPr>
        <w:t>ae</w:t>
      </w:r>
      <w:r w:rsidRPr="00993FE4">
        <w:rPr>
          <w:i/>
          <w:sz w:val="24"/>
          <w:szCs w:val="24"/>
        </w:rPr>
        <w:t>r</w:t>
      </w:r>
      <w:r>
        <w:rPr>
          <w:spacing w:val="3"/>
          <w:sz w:val="24"/>
          <w:szCs w:val="24"/>
        </w:rPr>
        <w:t xml:space="preserve"> </w:t>
      </w:r>
      <w:r>
        <w:rPr>
          <w:sz w:val="24"/>
          <w:szCs w:val="24"/>
        </w:rPr>
        <w:t>-</w:t>
      </w:r>
      <w:r>
        <w:rPr>
          <w:spacing w:val="-1"/>
          <w:sz w:val="24"/>
          <w:szCs w:val="24"/>
        </w:rPr>
        <w:t xml:space="preserve"> </w:t>
      </w:r>
      <w:r>
        <w:rPr>
          <w:sz w:val="24"/>
          <w:szCs w:val="24"/>
        </w:rPr>
        <w:t>M</w:t>
      </w:r>
      <w:r>
        <w:rPr>
          <w:spacing w:val="-1"/>
          <w:sz w:val="24"/>
          <w:szCs w:val="24"/>
        </w:rPr>
        <w:t>a</w:t>
      </w:r>
      <w:r>
        <w:rPr>
          <w:sz w:val="24"/>
          <w:szCs w:val="24"/>
        </w:rPr>
        <w:t>i</w:t>
      </w:r>
      <w:r>
        <w:rPr>
          <w:spacing w:val="1"/>
          <w:sz w:val="24"/>
          <w:szCs w:val="24"/>
        </w:rPr>
        <w:t>l</w:t>
      </w:r>
      <w:r>
        <w:rPr>
          <w:sz w:val="24"/>
          <w:szCs w:val="24"/>
        </w:rPr>
        <w:t>man C</w:t>
      </w:r>
      <w:r>
        <w:rPr>
          <w:spacing w:val="-1"/>
          <w:sz w:val="24"/>
          <w:szCs w:val="24"/>
        </w:rPr>
        <w:t>e</w:t>
      </w:r>
      <w:r>
        <w:rPr>
          <w:sz w:val="24"/>
          <w:szCs w:val="24"/>
        </w:rPr>
        <w:t>nter</w:t>
      </w:r>
      <w:r>
        <w:rPr>
          <w:spacing w:val="-1"/>
          <w:sz w:val="24"/>
          <w:szCs w:val="24"/>
        </w:rPr>
        <w:t xml:space="preserve"> </w:t>
      </w:r>
      <w:r>
        <w:rPr>
          <w:sz w:val="24"/>
          <w:szCs w:val="24"/>
        </w:rPr>
        <w:t>for</w:t>
      </w:r>
      <w:r>
        <w:rPr>
          <w:spacing w:val="-1"/>
          <w:sz w:val="24"/>
          <w:szCs w:val="24"/>
        </w:rPr>
        <w:t xml:space="preserve"> </w:t>
      </w:r>
      <w:r>
        <w:rPr>
          <w:sz w:val="24"/>
          <w:szCs w:val="24"/>
        </w:rPr>
        <w:t>Chi</w:t>
      </w:r>
      <w:r>
        <w:rPr>
          <w:spacing w:val="1"/>
          <w:sz w:val="24"/>
          <w:szCs w:val="24"/>
        </w:rPr>
        <w:t>l</w:t>
      </w:r>
      <w:r>
        <w:rPr>
          <w:sz w:val="24"/>
          <w:szCs w:val="24"/>
        </w:rPr>
        <w:t>d D</w:t>
      </w:r>
      <w:r>
        <w:rPr>
          <w:spacing w:val="-1"/>
          <w:sz w:val="24"/>
          <w:szCs w:val="24"/>
        </w:rPr>
        <w:t>e</w:t>
      </w:r>
      <w:r>
        <w:rPr>
          <w:spacing w:val="2"/>
          <w:sz w:val="24"/>
          <w:szCs w:val="24"/>
        </w:rPr>
        <w:t>v</w:t>
      </w:r>
      <w:r>
        <w:rPr>
          <w:spacing w:val="-1"/>
          <w:sz w:val="24"/>
          <w:szCs w:val="24"/>
        </w:rPr>
        <w:t>e</w:t>
      </w:r>
      <w:r>
        <w:rPr>
          <w:sz w:val="24"/>
          <w:szCs w:val="24"/>
        </w:rPr>
        <w:t>lo</w:t>
      </w:r>
      <w:r>
        <w:rPr>
          <w:spacing w:val="3"/>
          <w:sz w:val="24"/>
          <w:szCs w:val="24"/>
        </w:rPr>
        <w:t>p</w:t>
      </w:r>
      <w:r>
        <w:rPr>
          <w:sz w:val="24"/>
          <w:szCs w:val="24"/>
        </w:rPr>
        <w:t>ment</w:t>
      </w:r>
      <w:r>
        <w:rPr>
          <w:spacing w:val="2"/>
          <w:sz w:val="24"/>
          <w:szCs w:val="24"/>
        </w:rPr>
        <w:t xml:space="preserve"> </w:t>
      </w:r>
      <w:r>
        <w:rPr>
          <w:sz w:val="24"/>
          <w:szCs w:val="24"/>
        </w:rPr>
        <w:t>(MC</w:t>
      </w:r>
      <w:r>
        <w:rPr>
          <w:spacing w:val="1"/>
          <w:sz w:val="24"/>
          <w:szCs w:val="24"/>
        </w:rPr>
        <w:t>C</w:t>
      </w:r>
      <w:r>
        <w:rPr>
          <w:sz w:val="24"/>
          <w:szCs w:val="24"/>
        </w:rPr>
        <w:t xml:space="preserve">D) </w:t>
      </w:r>
      <w:r w:rsidR="00D22620">
        <w:rPr>
          <w:sz w:val="24"/>
          <w:szCs w:val="24"/>
        </w:rPr>
        <w:br/>
        <w:t>Postpone March Project SALT training.  Eight individuals selected.  Fall training applicants already identified.  Public Health Students received a grant to develop an outcome-</w:t>
      </w:r>
      <w:proofErr w:type="spellStart"/>
      <w:r w:rsidR="00D22620">
        <w:rPr>
          <w:sz w:val="24"/>
          <w:szCs w:val="24"/>
        </w:rPr>
        <w:t>base</w:t>
      </w:r>
      <w:proofErr w:type="spellEnd"/>
      <w:r w:rsidR="00D22620">
        <w:rPr>
          <w:sz w:val="24"/>
          <w:szCs w:val="24"/>
        </w:rPr>
        <w:t xml:space="preserve"> measurement for SALT.  High school student leadership program with and without disabilities model to develop a pipeline starting in the fall.  </w:t>
      </w:r>
      <w:proofErr w:type="gramStart"/>
      <w:r w:rsidR="00D22620">
        <w:rPr>
          <w:sz w:val="24"/>
          <w:szCs w:val="24"/>
        </w:rPr>
        <w:t>Partner</w:t>
      </w:r>
      <w:proofErr w:type="gramEnd"/>
      <w:r w:rsidR="00D22620">
        <w:rPr>
          <w:sz w:val="24"/>
          <w:szCs w:val="24"/>
        </w:rPr>
        <w:t xml:space="preserve"> with Special Olympics on the high school student initiative – student emerging leaders program. </w:t>
      </w:r>
      <w:r w:rsidR="00D22620">
        <w:rPr>
          <w:sz w:val="24"/>
          <w:szCs w:val="24"/>
        </w:rPr>
        <w:br/>
      </w:r>
    </w:p>
    <w:p w:rsidR="00D22620" w:rsidRDefault="00B007F5" w:rsidP="002B5A63">
      <w:pPr>
        <w:ind w:left="720" w:right="60" w:hanging="720"/>
        <w:rPr>
          <w:sz w:val="24"/>
          <w:szCs w:val="24"/>
        </w:rPr>
      </w:pPr>
      <w:r w:rsidRPr="00993FE4">
        <w:rPr>
          <w:i/>
          <w:spacing w:val="1"/>
          <w:sz w:val="24"/>
          <w:szCs w:val="24"/>
        </w:rPr>
        <w:t>S</w:t>
      </w:r>
      <w:r w:rsidRPr="00993FE4">
        <w:rPr>
          <w:i/>
          <w:spacing w:val="-1"/>
          <w:sz w:val="24"/>
          <w:szCs w:val="24"/>
        </w:rPr>
        <w:t>e</w:t>
      </w:r>
      <w:r w:rsidRPr="00993FE4">
        <w:rPr>
          <w:i/>
          <w:sz w:val="24"/>
          <w:szCs w:val="24"/>
        </w:rPr>
        <w:t>l</w:t>
      </w:r>
      <w:r w:rsidRPr="00993FE4">
        <w:rPr>
          <w:i/>
          <w:spacing w:val="1"/>
          <w:sz w:val="24"/>
          <w:szCs w:val="24"/>
        </w:rPr>
        <w:t>i</w:t>
      </w:r>
      <w:r w:rsidRPr="00993FE4">
        <w:rPr>
          <w:i/>
          <w:sz w:val="24"/>
          <w:szCs w:val="24"/>
        </w:rPr>
        <w:t>na</w:t>
      </w:r>
      <w:r w:rsidRPr="00993FE4">
        <w:rPr>
          <w:i/>
          <w:spacing w:val="-1"/>
          <w:sz w:val="24"/>
          <w:szCs w:val="24"/>
        </w:rPr>
        <w:t xml:space="preserve"> </w:t>
      </w:r>
      <w:r w:rsidRPr="00993FE4">
        <w:rPr>
          <w:i/>
          <w:sz w:val="24"/>
          <w:szCs w:val="24"/>
        </w:rPr>
        <w:t>O</w:t>
      </w:r>
      <w:r w:rsidRPr="00993FE4">
        <w:rPr>
          <w:i/>
          <w:spacing w:val="-1"/>
          <w:sz w:val="24"/>
          <w:szCs w:val="24"/>
        </w:rPr>
        <w:t>’</w:t>
      </w:r>
      <w:r w:rsidRPr="00993FE4">
        <w:rPr>
          <w:i/>
          <w:spacing w:val="1"/>
          <w:sz w:val="24"/>
          <w:szCs w:val="24"/>
        </w:rPr>
        <w:t>S</w:t>
      </w:r>
      <w:r w:rsidRPr="00993FE4">
        <w:rPr>
          <w:i/>
          <w:sz w:val="24"/>
          <w:szCs w:val="24"/>
        </w:rPr>
        <w:t>h</w:t>
      </w:r>
      <w:r w:rsidRPr="00993FE4">
        <w:rPr>
          <w:i/>
          <w:spacing w:val="-1"/>
          <w:sz w:val="24"/>
          <w:szCs w:val="24"/>
        </w:rPr>
        <w:t>a</w:t>
      </w:r>
      <w:r w:rsidRPr="00993FE4">
        <w:rPr>
          <w:i/>
          <w:sz w:val="24"/>
          <w:szCs w:val="24"/>
        </w:rPr>
        <w:t>nnon</w:t>
      </w:r>
      <w:r>
        <w:rPr>
          <w:spacing w:val="1"/>
          <w:sz w:val="24"/>
          <w:szCs w:val="24"/>
        </w:rPr>
        <w:t xml:space="preserve"> </w:t>
      </w:r>
      <w:r>
        <w:rPr>
          <w:sz w:val="24"/>
          <w:szCs w:val="24"/>
        </w:rPr>
        <w:t>– Dis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z w:val="24"/>
          <w:szCs w:val="24"/>
        </w:rPr>
        <w:t>R</w:t>
      </w:r>
      <w:r>
        <w:rPr>
          <w:spacing w:val="3"/>
          <w:sz w:val="24"/>
          <w:szCs w:val="24"/>
        </w:rPr>
        <w:t>i</w:t>
      </w:r>
      <w:r>
        <w:rPr>
          <w:spacing w:val="-2"/>
          <w:sz w:val="24"/>
          <w:szCs w:val="24"/>
        </w:rPr>
        <w:t>g</w:t>
      </w:r>
      <w:r>
        <w:rPr>
          <w:sz w:val="24"/>
          <w:szCs w:val="24"/>
        </w:rPr>
        <w:t xml:space="preserve">hts </w:t>
      </w:r>
      <w:r>
        <w:rPr>
          <w:spacing w:val="-1"/>
          <w:sz w:val="24"/>
          <w:szCs w:val="24"/>
        </w:rPr>
        <w:t>F</w:t>
      </w:r>
      <w:r>
        <w:rPr>
          <w:sz w:val="24"/>
          <w:szCs w:val="24"/>
        </w:rPr>
        <w:t>lorida</w:t>
      </w:r>
      <w:r>
        <w:rPr>
          <w:spacing w:val="3"/>
          <w:sz w:val="24"/>
          <w:szCs w:val="24"/>
        </w:rPr>
        <w:t xml:space="preserve"> </w:t>
      </w:r>
      <w:r>
        <w:rPr>
          <w:sz w:val="24"/>
          <w:szCs w:val="24"/>
        </w:rPr>
        <w:t>(</w:t>
      </w:r>
      <w:r>
        <w:rPr>
          <w:spacing w:val="-1"/>
          <w:sz w:val="24"/>
          <w:szCs w:val="24"/>
        </w:rPr>
        <w:t>D</w:t>
      </w:r>
      <w:r>
        <w:rPr>
          <w:sz w:val="24"/>
          <w:szCs w:val="24"/>
        </w:rPr>
        <w:t>R</w:t>
      </w:r>
      <w:r>
        <w:rPr>
          <w:spacing w:val="-1"/>
          <w:sz w:val="24"/>
          <w:szCs w:val="24"/>
        </w:rPr>
        <w:t>F</w:t>
      </w:r>
      <w:proofErr w:type="gramStart"/>
      <w:r>
        <w:rPr>
          <w:sz w:val="24"/>
          <w:szCs w:val="24"/>
        </w:rPr>
        <w:t>)</w:t>
      </w:r>
      <w:proofErr w:type="gramEnd"/>
      <w:r w:rsidR="00D22620">
        <w:rPr>
          <w:sz w:val="24"/>
          <w:szCs w:val="24"/>
        </w:rPr>
        <w:br/>
        <w:t>Don Kincaid presented to DRF lawyers to open opportunities for resources and possible systems change movement in the future.</w:t>
      </w:r>
    </w:p>
    <w:p w:rsidR="00BE5D40" w:rsidRDefault="00BE5D40" w:rsidP="0036280F">
      <w:pPr>
        <w:spacing w:before="4" w:line="140" w:lineRule="exact"/>
        <w:ind w:left="720" w:hanging="720"/>
        <w:rPr>
          <w:sz w:val="15"/>
          <w:szCs w:val="15"/>
        </w:rPr>
      </w:pPr>
    </w:p>
    <w:p w:rsidR="00BE5D40" w:rsidRDefault="00B007F5" w:rsidP="0036280F">
      <w:pPr>
        <w:ind w:left="720" w:right="5317" w:hanging="720"/>
        <w:jc w:val="center"/>
        <w:rPr>
          <w:sz w:val="24"/>
          <w:szCs w:val="24"/>
        </w:rPr>
      </w:pPr>
      <w:r>
        <w:rPr>
          <w:b/>
          <w:spacing w:val="-2"/>
          <w:sz w:val="24"/>
          <w:szCs w:val="24"/>
        </w:rPr>
        <w:t>7</w:t>
      </w:r>
      <w:r>
        <w:rPr>
          <w:b/>
          <w:sz w:val="24"/>
          <w:szCs w:val="24"/>
        </w:rPr>
        <w:t xml:space="preserve">.  </w:t>
      </w:r>
      <w:r>
        <w:rPr>
          <w:b/>
          <w:spacing w:val="1"/>
          <w:sz w:val="24"/>
          <w:szCs w:val="24"/>
        </w:rPr>
        <w:t xml:space="preserve"> </w:t>
      </w:r>
      <w:r>
        <w:rPr>
          <w:b/>
          <w:sz w:val="24"/>
          <w:szCs w:val="24"/>
        </w:rPr>
        <w:t>Ag</w:t>
      </w:r>
      <w:r>
        <w:rPr>
          <w:b/>
          <w:spacing w:val="-1"/>
          <w:sz w:val="24"/>
          <w:szCs w:val="24"/>
        </w:rPr>
        <w:t>e</w:t>
      </w:r>
      <w:r>
        <w:rPr>
          <w:b/>
          <w:spacing w:val="1"/>
          <w:sz w:val="24"/>
          <w:szCs w:val="24"/>
        </w:rPr>
        <w:t>n</w:t>
      </w:r>
      <w:r>
        <w:rPr>
          <w:b/>
          <w:spacing w:val="-1"/>
          <w:sz w:val="24"/>
          <w:szCs w:val="24"/>
        </w:rPr>
        <w:t>c</w:t>
      </w:r>
      <w:r>
        <w:rPr>
          <w:b/>
          <w:sz w:val="24"/>
          <w:szCs w:val="24"/>
        </w:rPr>
        <w:t>y R</w:t>
      </w:r>
      <w:r>
        <w:rPr>
          <w:b/>
          <w:spacing w:val="-1"/>
          <w:sz w:val="24"/>
          <w:szCs w:val="24"/>
        </w:rPr>
        <w:t>e</w:t>
      </w:r>
      <w:r>
        <w:rPr>
          <w:b/>
          <w:spacing w:val="1"/>
          <w:sz w:val="24"/>
          <w:szCs w:val="24"/>
        </w:rPr>
        <w:t>pr</w:t>
      </w:r>
      <w:r>
        <w:rPr>
          <w:b/>
          <w:spacing w:val="-1"/>
          <w:sz w:val="24"/>
          <w:szCs w:val="24"/>
        </w:rPr>
        <w:t>e</w:t>
      </w:r>
      <w:r>
        <w:rPr>
          <w:b/>
          <w:sz w:val="24"/>
          <w:szCs w:val="24"/>
        </w:rPr>
        <w:t>s</w:t>
      </w:r>
      <w:r>
        <w:rPr>
          <w:b/>
          <w:spacing w:val="-1"/>
          <w:sz w:val="24"/>
          <w:szCs w:val="24"/>
        </w:rPr>
        <w:t>e</w:t>
      </w:r>
      <w:r>
        <w:rPr>
          <w:b/>
          <w:spacing w:val="1"/>
          <w:sz w:val="24"/>
          <w:szCs w:val="24"/>
        </w:rPr>
        <w:t>n</w:t>
      </w:r>
      <w:r>
        <w:rPr>
          <w:b/>
          <w:sz w:val="24"/>
          <w:szCs w:val="24"/>
        </w:rPr>
        <w:t>ta</w:t>
      </w:r>
      <w:r>
        <w:rPr>
          <w:b/>
          <w:spacing w:val="-1"/>
          <w:sz w:val="24"/>
          <w:szCs w:val="24"/>
        </w:rPr>
        <w:t>t</w:t>
      </w:r>
      <w:r>
        <w:rPr>
          <w:b/>
          <w:sz w:val="24"/>
          <w:szCs w:val="24"/>
        </w:rPr>
        <w:t>ive</w:t>
      </w:r>
      <w:r>
        <w:rPr>
          <w:b/>
          <w:spacing w:val="-4"/>
          <w:sz w:val="24"/>
          <w:szCs w:val="24"/>
        </w:rPr>
        <w:t xml:space="preserve"> </w:t>
      </w:r>
      <w:r>
        <w:rPr>
          <w:b/>
          <w:sz w:val="24"/>
          <w:szCs w:val="24"/>
        </w:rPr>
        <w:t>Up</w:t>
      </w:r>
      <w:r>
        <w:rPr>
          <w:b/>
          <w:spacing w:val="1"/>
          <w:sz w:val="24"/>
          <w:szCs w:val="24"/>
        </w:rPr>
        <w:t>d</w:t>
      </w:r>
      <w:r>
        <w:rPr>
          <w:b/>
          <w:sz w:val="24"/>
          <w:szCs w:val="24"/>
        </w:rPr>
        <w:t>at</w:t>
      </w:r>
      <w:r>
        <w:rPr>
          <w:b/>
          <w:spacing w:val="-2"/>
          <w:sz w:val="24"/>
          <w:szCs w:val="24"/>
        </w:rPr>
        <w:t>e</w:t>
      </w:r>
      <w:r>
        <w:rPr>
          <w:b/>
          <w:sz w:val="24"/>
          <w:szCs w:val="24"/>
        </w:rPr>
        <w:t>s</w:t>
      </w:r>
    </w:p>
    <w:p w:rsidR="00BE5D40" w:rsidRDefault="00BE5D40" w:rsidP="0036280F">
      <w:pPr>
        <w:spacing w:before="2" w:line="120" w:lineRule="exact"/>
        <w:ind w:left="720" w:hanging="720"/>
        <w:rPr>
          <w:sz w:val="13"/>
          <w:szCs w:val="13"/>
        </w:rPr>
      </w:pPr>
    </w:p>
    <w:p w:rsidR="00CF6898" w:rsidRDefault="00B007F5" w:rsidP="00780A1E">
      <w:pPr>
        <w:ind w:left="720" w:right="-30" w:hanging="720"/>
        <w:rPr>
          <w:sz w:val="24"/>
          <w:szCs w:val="24"/>
        </w:rPr>
      </w:pPr>
      <w:r w:rsidRPr="00993FE4">
        <w:rPr>
          <w:i/>
          <w:spacing w:val="-3"/>
          <w:sz w:val="24"/>
          <w:szCs w:val="24"/>
        </w:rPr>
        <w:t>L</w:t>
      </w:r>
      <w:r w:rsidRPr="00993FE4">
        <w:rPr>
          <w:i/>
          <w:sz w:val="24"/>
          <w:szCs w:val="24"/>
        </w:rPr>
        <w:t xml:space="preserve">iesl </w:t>
      </w:r>
      <w:r w:rsidRPr="00993FE4">
        <w:rPr>
          <w:i/>
          <w:spacing w:val="1"/>
          <w:sz w:val="24"/>
          <w:szCs w:val="24"/>
        </w:rPr>
        <w:t>R</w:t>
      </w:r>
      <w:r w:rsidRPr="00993FE4">
        <w:rPr>
          <w:i/>
          <w:spacing w:val="-1"/>
          <w:sz w:val="24"/>
          <w:szCs w:val="24"/>
        </w:rPr>
        <w:t>a</w:t>
      </w:r>
      <w:r w:rsidRPr="00993FE4">
        <w:rPr>
          <w:i/>
          <w:sz w:val="24"/>
          <w:szCs w:val="24"/>
        </w:rPr>
        <w:t>mos</w:t>
      </w:r>
      <w:r>
        <w:rPr>
          <w:spacing w:val="2"/>
          <w:sz w:val="24"/>
          <w:szCs w:val="24"/>
        </w:rPr>
        <w:t xml:space="preserve"> </w:t>
      </w:r>
      <w:r>
        <w:rPr>
          <w:sz w:val="24"/>
          <w:szCs w:val="24"/>
        </w:rPr>
        <w:t xml:space="preserve">– </w:t>
      </w:r>
      <w:r>
        <w:rPr>
          <w:spacing w:val="2"/>
          <w:sz w:val="24"/>
          <w:szCs w:val="24"/>
        </w:rPr>
        <w:t>A</w:t>
      </w:r>
      <w:r>
        <w:rPr>
          <w:spacing w:val="-2"/>
          <w:sz w:val="24"/>
          <w:szCs w:val="24"/>
        </w:rPr>
        <w:t>g</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f</w:t>
      </w:r>
      <w:r>
        <w:rPr>
          <w:spacing w:val="1"/>
          <w:sz w:val="24"/>
          <w:szCs w:val="24"/>
        </w:rPr>
        <w:t>o</w:t>
      </w:r>
      <w:r>
        <w:rPr>
          <w:sz w:val="24"/>
          <w:szCs w:val="24"/>
        </w:rPr>
        <w:t>r Pe</w:t>
      </w:r>
      <w:r>
        <w:rPr>
          <w:spacing w:val="-1"/>
          <w:sz w:val="24"/>
          <w:szCs w:val="24"/>
        </w:rPr>
        <w:t>r</w:t>
      </w:r>
      <w:r>
        <w:rPr>
          <w:sz w:val="24"/>
          <w:szCs w:val="24"/>
        </w:rPr>
        <w:t xml:space="preserve">sons </w:t>
      </w:r>
      <w:r>
        <w:rPr>
          <w:spacing w:val="2"/>
          <w:sz w:val="24"/>
          <w:szCs w:val="24"/>
        </w:rPr>
        <w:t>W</w:t>
      </w:r>
      <w:r>
        <w:rPr>
          <w:sz w:val="24"/>
          <w:szCs w:val="24"/>
        </w:rPr>
        <w:t>i</w:t>
      </w:r>
      <w:r>
        <w:rPr>
          <w:spacing w:val="1"/>
          <w:sz w:val="24"/>
          <w:szCs w:val="24"/>
        </w:rPr>
        <w:t>t</w:t>
      </w:r>
      <w:r>
        <w:rPr>
          <w:sz w:val="24"/>
          <w:szCs w:val="24"/>
        </w:rPr>
        <w:t>h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2"/>
          <w:sz w:val="24"/>
          <w:szCs w:val="24"/>
        </w:rPr>
        <w:t>i</w:t>
      </w:r>
      <w:r>
        <w:rPr>
          <w:spacing w:val="-1"/>
          <w:sz w:val="24"/>
          <w:szCs w:val="24"/>
        </w:rPr>
        <w:t>e</w:t>
      </w:r>
      <w:r>
        <w:rPr>
          <w:sz w:val="24"/>
          <w:szCs w:val="24"/>
        </w:rPr>
        <w:t>s</w:t>
      </w:r>
      <w:r>
        <w:rPr>
          <w:spacing w:val="3"/>
          <w:sz w:val="24"/>
          <w:szCs w:val="24"/>
        </w:rPr>
        <w:t xml:space="preserve"> </w:t>
      </w:r>
      <w:r>
        <w:rPr>
          <w:sz w:val="24"/>
          <w:szCs w:val="24"/>
        </w:rPr>
        <w:t>(</w:t>
      </w:r>
      <w:r>
        <w:rPr>
          <w:spacing w:val="-1"/>
          <w:sz w:val="24"/>
          <w:szCs w:val="24"/>
        </w:rPr>
        <w:t>A</w:t>
      </w:r>
      <w:r>
        <w:rPr>
          <w:spacing w:val="1"/>
          <w:sz w:val="24"/>
          <w:szCs w:val="24"/>
        </w:rPr>
        <w:t>P</w:t>
      </w:r>
      <w:r>
        <w:rPr>
          <w:sz w:val="24"/>
          <w:szCs w:val="24"/>
        </w:rPr>
        <w:t>D</w:t>
      </w:r>
      <w:proofErr w:type="gramStart"/>
      <w:r>
        <w:rPr>
          <w:sz w:val="24"/>
          <w:szCs w:val="24"/>
        </w:rPr>
        <w:t>)</w:t>
      </w:r>
      <w:proofErr w:type="gramEnd"/>
      <w:r w:rsidR="00CF6898">
        <w:rPr>
          <w:sz w:val="24"/>
          <w:szCs w:val="24"/>
        </w:rPr>
        <w:br/>
        <w:t xml:space="preserve">A request for proposal released for Transportation study that will assess and re-design business model proposal due by June 7 – contract start from July to January.  Due to the House by February 2019. </w:t>
      </w:r>
      <w:r w:rsidR="00CF6898">
        <w:rPr>
          <w:sz w:val="24"/>
          <w:szCs w:val="24"/>
        </w:rPr>
        <w:br/>
        <w:t xml:space="preserve">Florida </w:t>
      </w:r>
      <w:proofErr w:type="spellStart"/>
      <w:r w:rsidR="00CF6898" w:rsidRPr="00AF0F86">
        <w:rPr>
          <w:i/>
          <w:sz w:val="24"/>
          <w:szCs w:val="24"/>
        </w:rPr>
        <w:t>iconnect</w:t>
      </w:r>
      <w:proofErr w:type="spellEnd"/>
      <w:r w:rsidR="00CF6898">
        <w:rPr>
          <w:sz w:val="24"/>
          <w:szCs w:val="24"/>
        </w:rPr>
        <w:t xml:space="preserve"> systems for agency staff to start the client’ data management system to provide reduction in manual process, eliminate duplication, and increase efficiency.</w:t>
      </w:r>
    </w:p>
    <w:p w:rsidR="00147B3F" w:rsidRDefault="00147B3F" w:rsidP="0036280F">
      <w:pPr>
        <w:ind w:left="720" w:right="1344" w:hanging="720"/>
        <w:rPr>
          <w:sz w:val="24"/>
          <w:szCs w:val="24"/>
        </w:rPr>
      </w:pPr>
    </w:p>
    <w:p w:rsidR="00BE5D40" w:rsidRDefault="00BE5D40" w:rsidP="0036280F">
      <w:pPr>
        <w:spacing w:line="356" w:lineRule="auto"/>
        <w:ind w:left="720" w:right="1344" w:hanging="720"/>
        <w:rPr>
          <w:sz w:val="24"/>
          <w:szCs w:val="24"/>
        </w:rPr>
      </w:pPr>
    </w:p>
    <w:p w:rsidR="00780A1E" w:rsidRDefault="00780A1E" w:rsidP="00E90538">
      <w:pPr>
        <w:spacing w:before="8"/>
        <w:ind w:right="65"/>
        <w:rPr>
          <w:spacing w:val="1"/>
          <w:sz w:val="24"/>
          <w:szCs w:val="24"/>
        </w:rPr>
      </w:pPr>
    </w:p>
    <w:p w:rsidR="00CF6898" w:rsidRDefault="00B007F5" w:rsidP="00E90538">
      <w:pPr>
        <w:spacing w:before="8"/>
        <w:ind w:right="65"/>
        <w:rPr>
          <w:sz w:val="24"/>
          <w:szCs w:val="24"/>
        </w:rPr>
      </w:pPr>
      <w:r w:rsidRPr="00993FE4">
        <w:rPr>
          <w:i/>
          <w:spacing w:val="1"/>
          <w:sz w:val="24"/>
          <w:szCs w:val="24"/>
        </w:rPr>
        <w:t>W</w:t>
      </w:r>
      <w:r w:rsidRPr="00993FE4">
        <w:rPr>
          <w:i/>
          <w:spacing w:val="-1"/>
          <w:sz w:val="24"/>
          <w:szCs w:val="24"/>
        </w:rPr>
        <w:t>e</w:t>
      </w:r>
      <w:r w:rsidRPr="00993FE4">
        <w:rPr>
          <w:i/>
          <w:sz w:val="24"/>
          <w:szCs w:val="24"/>
        </w:rPr>
        <w:t>n</w:t>
      </w:r>
      <w:r w:rsidRPr="00993FE4">
        <w:rPr>
          <w:i/>
          <w:spacing w:val="2"/>
          <w:sz w:val="24"/>
          <w:szCs w:val="24"/>
        </w:rPr>
        <w:t>d</w:t>
      </w:r>
      <w:r w:rsidRPr="00993FE4">
        <w:rPr>
          <w:i/>
          <w:sz w:val="24"/>
          <w:szCs w:val="24"/>
        </w:rPr>
        <w:t>y</w:t>
      </w:r>
      <w:r w:rsidRPr="00993FE4">
        <w:rPr>
          <w:i/>
          <w:spacing w:val="-5"/>
          <w:sz w:val="24"/>
          <w:szCs w:val="24"/>
        </w:rPr>
        <w:t xml:space="preserve"> </w:t>
      </w:r>
      <w:r w:rsidRPr="00993FE4">
        <w:rPr>
          <w:i/>
          <w:sz w:val="24"/>
          <w:szCs w:val="24"/>
        </w:rPr>
        <w:t>M</w:t>
      </w:r>
      <w:r w:rsidRPr="00993FE4">
        <w:rPr>
          <w:i/>
          <w:spacing w:val="-1"/>
          <w:sz w:val="24"/>
          <w:szCs w:val="24"/>
        </w:rPr>
        <w:t>e</w:t>
      </w:r>
      <w:r w:rsidRPr="00993FE4">
        <w:rPr>
          <w:i/>
          <w:sz w:val="24"/>
          <w:szCs w:val="24"/>
        </w:rPr>
        <w:t>t</w:t>
      </w:r>
      <w:r w:rsidRPr="00993FE4">
        <w:rPr>
          <w:i/>
          <w:spacing w:val="6"/>
          <w:sz w:val="24"/>
          <w:szCs w:val="24"/>
        </w:rPr>
        <w:t>t</w:t>
      </w:r>
      <w:r w:rsidRPr="00993FE4">
        <w:rPr>
          <w:i/>
          <w:sz w:val="24"/>
          <w:szCs w:val="24"/>
        </w:rPr>
        <w:t>y</w:t>
      </w:r>
      <w:r w:rsidRPr="00993FE4">
        <w:rPr>
          <w:i/>
          <w:spacing w:val="-3"/>
          <w:sz w:val="24"/>
          <w:szCs w:val="24"/>
        </w:rPr>
        <w:t xml:space="preserve"> </w:t>
      </w:r>
      <w:r>
        <w:rPr>
          <w:sz w:val="24"/>
          <w:szCs w:val="24"/>
        </w:rPr>
        <w:t xml:space="preserve">– </w:t>
      </w:r>
      <w:r>
        <w:rPr>
          <w:spacing w:val="-2"/>
          <w:sz w:val="24"/>
          <w:szCs w:val="24"/>
        </w:rPr>
        <w:t>B</w:t>
      </w:r>
      <w:r>
        <w:rPr>
          <w:spacing w:val="2"/>
          <w:sz w:val="24"/>
          <w:szCs w:val="24"/>
        </w:rPr>
        <w:t>u</w:t>
      </w:r>
      <w:r>
        <w:rPr>
          <w:sz w:val="24"/>
          <w:szCs w:val="24"/>
        </w:rPr>
        <w:t>r</w:t>
      </w:r>
      <w:r>
        <w:rPr>
          <w:spacing w:val="-2"/>
          <w:sz w:val="24"/>
          <w:szCs w:val="24"/>
        </w:rPr>
        <w:t>e</w:t>
      </w:r>
      <w:r>
        <w:rPr>
          <w:spacing w:val="-1"/>
          <w:sz w:val="24"/>
          <w:szCs w:val="24"/>
        </w:rPr>
        <w:t>a</w:t>
      </w:r>
      <w:r>
        <w:rPr>
          <w:sz w:val="24"/>
          <w:szCs w:val="24"/>
        </w:rPr>
        <w:t xml:space="preserve">u </w:t>
      </w:r>
      <w:r>
        <w:rPr>
          <w:spacing w:val="2"/>
          <w:sz w:val="24"/>
          <w:szCs w:val="24"/>
        </w:rPr>
        <w:t>o</w:t>
      </w:r>
      <w:r>
        <w:rPr>
          <w:sz w:val="24"/>
          <w:szCs w:val="24"/>
        </w:rPr>
        <w:t xml:space="preserve">f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on</w:t>
      </w:r>
      <w:r>
        <w:rPr>
          <w:spacing w:val="-1"/>
          <w:sz w:val="24"/>
          <w:szCs w:val="24"/>
        </w:rPr>
        <w:t>a</w:t>
      </w:r>
      <w:r>
        <w:rPr>
          <w:sz w:val="24"/>
          <w:szCs w:val="24"/>
        </w:rPr>
        <w:t>l 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S</w:t>
      </w:r>
      <w:r>
        <w:rPr>
          <w:sz w:val="24"/>
          <w:szCs w:val="24"/>
        </w:rPr>
        <w:t xml:space="preserve">tudent </w:t>
      </w:r>
      <w:r>
        <w:rPr>
          <w:spacing w:val="1"/>
          <w:sz w:val="24"/>
          <w:szCs w:val="24"/>
        </w:rPr>
        <w:t>S</w:t>
      </w:r>
      <w:r>
        <w:rPr>
          <w:spacing w:val="-1"/>
          <w:sz w:val="24"/>
          <w:szCs w:val="24"/>
        </w:rPr>
        <w:t>e</w:t>
      </w:r>
      <w:r>
        <w:rPr>
          <w:sz w:val="24"/>
          <w:szCs w:val="24"/>
        </w:rPr>
        <w:t>rvi</w:t>
      </w:r>
      <w:r>
        <w:rPr>
          <w:spacing w:val="-1"/>
          <w:sz w:val="24"/>
          <w:szCs w:val="24"/>
        </w:rPr>
        <w:t>ce</w:t>
      </w:r>
      <w:r>
        <w:rPr>
          <w:sz w:val="24"/>
          <w:szCs w:val="24"/>
        </w:rPr>
        <w:t>s</w:t>
      </w:r>
      <w:r>
        <w:rPr>
          <w:spacing w:val="3"/>
          <w:sz w:val="24"/>
          <w:szCs w:val="24"/>
        </w:rPr>
        <w:t xml:space="preserve"> </w:t>
      </w:r>
      <w:r>
        <w:rPr>
          <w:spacing w:val="1"/>
          <w:sz w:val="24"/>
          <w:szCs w:val="24"/>
        </w:rPr>
        <w:t>(</w:t>
      </w:r>
      <w:r>
        <w:rPr>
          <w:sz w:val="24"/>
          <w:szCs w:val="24"/>
        </w:rPr>
        <w:t>BEES</w:t>
      </w:r>
      <w:r>
        <w:rPr>
          <w:spacing w:val="1"/>
          <w:sz w:val="24"/>
          <w:szCs w:val="24"/>
        </w:rPr>
        <w:t>S</w:t>
      </w:r>
      <w:r>
        <w:rPr>
          <w:sz w:val="24"/>
          <w:szCs w:val="24"/>
        </w:rPr>
        <w:t xml:space="preserve">) </w:t>
      </w:r>
      <w:r w:rsidR="00CF6898">
        <w:rPr>
          <w:sz w:val="24"/>
          <w:szCs w:val="24"/>
        </w:rPr>
        <w:br/>
      </w:r>
      <w:r w:rsidR="00E90538">
        <w:rPr>
          <w:sz w:val="24"/>
          <w:szCs w:val="24"/>
        </w:rPr>
        <w:tab/>
      </w:r>
      <w:r w:rsidR="00CF6898" w:rsidRPr="00AF0F86">
        <w:rPr>
          <w:sz w:val="24"/>
          <w:szCs w:val="24"/>
        </w:rPr>
        <w:t xml:space="preserve">Florida DCDT just held the 25th Annual VISIONS Conference.  The conference </w:t>
      </w:r>
      <w:r w:rsidR="00E90538">
        <w:rPr>
          <w:sz w:val="24"/>
          <w:szCs w:val="24"/>
        </w:rPr>
        <w:tab/>
      </w:r>
      <w:r w:rsidR="00CF6898" w:rsidRPr="00AF0F86">
        <w:rPr>
          <w:sz w:val="24"/>
          <w:szCs w:val="24"/>
        </w:rPr>
        <w:t>shares resources</w:t>
      </w:r>
      <w:r w:rsidR="00111B5D">
        <w:rPr>
          <w:sz w:val="24"/>
          <w:szCs w:val="24"/>
        </w:rPr>
        <w:t>,</w:t>
      </w:r>
      <w:r w:rsidR="00CF6898" w:rsidRPr="00AF0F86">
        <w:rPr>
          <w:sz w:val="24"/>
          <w:szCs w:val="24"/>
        </w:rPr>
        <w:t xml:space="preserve"> information</w:t>
      </w:r>
      <w:r w:rsidR="00111B5D">
        <w:rPr>
          <w:sz w:val="24"/>
          <w:szCs w:val="24"/>
        </w:rPr>
        <w:t>,</w:t>
      </w:r>
      <w:r w:rsidR="00CF6898" w:rsidRPr="00AF0F86">
        <w:rPr>
          <w:sz w:val="24"/>
          <w:szCs w:val="24"/>
        </w:rPr>
        <w:t xml:space="preserve"> and Evidence Based Practices to support students </w:t>
      </w:r>
      <w:r w:rsidR="00E90538">
        <w:rPr>
          <w:sz w:val="24"/>
          <w:szCs w:val="24"/>
        </w:rPr>
        <w:tab/>
      </w:r>
      <w:r w:rsidR="00CF6898" w:rsidRPr="00AF0F86">
        <w:rPr>
          <w:sz w:val="24"/>
          <w:szCs w:val="24"/>
        </w:rPr>
        <w:t xml:space="preserve">with disabilities to improve outcomes for students with disabilities.   DCDT </w:t>
      </w:r>
      <w:r w:rsidR="00E90538">
        <w:rPr>
          <w:sz w:val="24"/>
          <w:szCs w:val="24"/>
        </w:rPr>
        <w:tab/>
      </w:r>
      <w:r w:rsidR="00CF6898" w:rsidRPr="00AF0F86">
        <w:rPr>
          <w:sz w:val="24"/>
          <w:szCs w:val="24"/>
        </w:rPr>
        <w:t>announced the conference had the largest attendance to date.</w:t>
      </w:r>
      <w:r w:rsidR="00CF6898" w:rsidRPr="00AF0F86">
        <w:t xml:space="preserve"> </w:t>
      </w:r>
      <w:r w:rsidR="00CF6898">
        <w:rPr>
          <w:sz w:val="24"/>
          <w:szCs w:val="24"/>
        </w:rPr>
        <w:t>The</w:t>
      </w:r>
      <w:r w:rsidR="00CF6898" w:rsidRPr="00AF0F86">
        <w:rPr>
          <w:sz w:val="24"/>
          <w:szCs w:val="24"/>
        </w:rPr>
        <w:t xml:space="preserve"> hope </w:t>
      </w:r>
      <w:r w:rsidR="00CF6898">
        <w:rPr>
          <w:sz w:val="24"/>
          <w:szCs w:val="24"/>
        </w:rPr>
        <w:t xml:space="preserve">is </w:t>
      </w:r>
      <w:r w:rsidR="00CF6898" w:rsidRPr="00AF0F86">
        <w:rPr>
          <w:sz w:val="24"/>
          <w:szCs w:val="24"/>
        </w:rPr>
        <w:t xml:space="preserve">to see those </w:t>
      </w:r>
      <w:r w:rsidR="00E90538">
        <w:rPr>
          <w:sz w:val="24"/>
          <w:szCs w:val="24"/>
        </w:rPr>
        <w:tab/>
      </w:r>
      <w:r w:rsidR="00CF6898" w:rsidRPr="00AF0F86">
        <w:rPr>
          <w:sz w:val="24"/>
          <w:szCs w:val="24"/>
        </w:rPr>
        <w:t xml:space="preserve">who attended to carry back resources and information back to districts to support </w:t>
      </w:r>
      <w:r w:rsidR="00E90538">
        <w:rPr>
          <w:sz w:val="24"/>
          <w:szCs w:val="24"/>
        </w:rPr>
        <w:tab/>
      </w:r>
      <w:r w:rsidR="00CF6898" w:rsidRPr="00AF0F86">
        <w:rPr>
          <w:sz w:val="24"/>
          <w:szCs w:val="24"/>
        </w:rPr>
        <w:t>students.</w:t>
      </w:r>
      <w:r w:rsidR="00CF6898">
        <w:rPr>
          <w:sz w:val="24"/>
          <w:szCs w:val="24"/>
        </w:rPr>
        <w:t xml:space="preserve"> </w:t>
      </w:r>
      <w:r w:rsidR="00CF6898" w:rsidRPr="00AF0F86">
        <w:rPr>
          <w:sz w:val="24"/>
          <w:szCs w:val="24"/>
        </w:rPr>
        <w:t xml:space="preserve">Dr. Monica </w:t>
      </w:r>
      <w:proofErr w:type="spellStart"/>
      <w:r w:rsidR="00CF6898" w:rsidRPr="00AF0F86">
        <w:rPr>
          <w:sz w:val="24"/>
          <w:szCs w:val="24"/>
        </w:rPr>
        <w:t>Verra</w:t>
      </w:r>
      <w:proofErr w:type="spellEnd"/>
      <w:r w:rsidR="00CF6898" w:rsidRPr="00AF0F86">
        <w:rPr>
          <w:sz w:val="24"/>
          <w:szCs w:val="24"/>
        </w:rPr>
        <w:t xml:space="preserve">-Tirado closed by sharing the NAEP scores and the </w:t>
      </w:r>
      <w:r w:rsidR="00E90538">
        <w:rPr>
          <w:sz w:val="24"/>
          <w:szCs w:val="24"/>
        </w:rPr>
        <w:tab/>
      </w:r>
      <w:r w:rsidR="00CF6898" w:rsidRPr="00AF0F86">
        <w:rPr>
          <w:sz w:val="24"/>
          <w:szCs w:val="24"/>
        </w:rPr>
        <w:t>success in Florida.</w:t>
      </w:r>
      <w:r w:rsidR="00CF6898">
        <w:rPr>
          <w:sz w:val="24"/>
          <w:szCs w:val="24"/>
        </w:rPr>
        <w:br/>
      </w:r>
      <w:r w:rsidR="00CF6898">
        <w:rPr>
          <w:sz w:val="24"/>
          <w:szCs w:val="24"/>
        </w:rPr>
        <w:br/>
      </w:r>
      <w:r w:rsidRPr="00993FE4">
        <w:rPr>
          <w:i/>
          <w:spacing w:val="2"/>
          <w:sz w:val="24"/>
          <w:szCs w:val="24"/>
        </w:rPr>
        <w:t>J</w:t>
      </w:r>
      <w:r w:rsidRPr="00993FE4">
        <w:rPr>
          <w:i/>
          <w:sz w:val="24"/>
          <w:szCs w:val="24"/>
        </w:rPr>
        <w:t>ohn Ho</w:t>
      </w:r>
      <w:r w:rsidRPr="00993FE4">
        <w:rPr>
          <w:i/>
          <w:spacing w:val="-1"/>
          <w:sz w:val="24"/>
          <w:szCs w:val="24"/>
        </w:rPr>
        <w:t>we</w:t>
      </w:r>
      <w:r w:rsidRPr="00993FE4">
        <w:rPr>
          <w:i/>
          <w:sz w:val="24"/>
          <w:szCs w:val="24"/>
        </w:rPr>
        <w:t>ll</w:t>
      </w:r>
      <w:r w:rsidRPr="00993FE4">
        <w:rPr>
          <w:i/>
          <w:spacing w:val="2"/>
          <w:sz w:val="24"/>
          <w:szCs w:val="24"/>
        </w:rPr>
        <w:t xml:space="preserve"> </w:t>
      </w:r>
      <w:r>
        <w:rPr>
          <w:sz w:val="24"/>
          <w:szCs w:val="24"/>
        </w:rPr>
        <w:t>– Division</w:t>
      </w:r>
      <w:r>
        <w:rPr>
          <w:spacing w:val="-2"/>
          <w:sz w:val="24"/>
          <w:szCs w:val="24"/>
        </w:rPr>
        <w:t xml:space="preserve"> </w:t>
      </w:r>
      <w:r>
        <w:rPr>
          <w:sz w:val="24"/>
          <w:szCs w:val="24"/>
        </w:rPr>
        <w:t xml:space="preserve">of </w:t>
      </w:r>
      <w:r>
        <w:rPr>
          <w:spacing w:val="-1"/>
          <w:sz w:val="24"/>
          <w:szCs w:val="24"/>
        </w:rPr>
        <w:t>V</w:t>
      </w:r>
      <w:r>
        <w:rPr>
          <w:sz w:val="24"/>
          <w:szCs w:val="24"/>
        </w:rPr>
        <w:t>o</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R</w:t>
      </w:r>
      <w:r>
        <w:rPr>
          <w:spacing w:val="-1"/>
          <w:sz w:val="24"/>
          <w:szCs w:val="24"/>
        </w:rPr>
        <w:t>e</w:t>
      </w:r>
      <w:r>
        <w:rPr>
          <w:spacing w:val="2"/>
          <w:sz w:val="24"/>
          <w:szCs w:val="24"/>
        </w:rPr>
        <w:t>h</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r>
        <w:rPr>
          <w:spacing w:val="3"/>
          <w:sz w:val="24"/>
          <w:szCs w:val="24"/>
        </w:rPr>
        <w:t xml:space="preserve"> </w:t>
      </w:r>
      <w:r>
        <w:rPr>
          <w:sz w:val="24"/>
          <w:szCs w:val="24"/>
        </w:rPr>
        <w:t>(</w:t>
      </w:r>
      <w:r>
        <w:rPr>
          <w:spacing w:val="-1"/>
          <w:sz w:val="24"/>
          <w:szCs w:val="24"/>
        </w:rPr>
        <w:t>D</w:t>
      </w:r>
      <w:r>
        <w:rPr>
          <w:sz w:val="24"/>
          <w:szCs w:val="24"/>
        </w:rPr>
        <w:t>VR)</w:t>
      </w:r>
      <w:r w:rsidR="00CF6898">
        <w:rPr>
          <w:sz w:val="24"/>
          <w:szCs w:val="24"/>
        </w:rPr>
        <w:br/>
      </w:r>
      <w:r w:rsidR="00E90538">
        <w:rPr>
          <w:sz w:val="24"/>
          <w:szCs w:val="24"/>
        </w:rPr>
        <w:tab/>
      </w:r>
      <w:r w:rsidR="00CF6898">
        <w:rPr>
          <w:sz w:val="24"/>
          <w:szCs w:val="24"/>
        </w:rPr>
        <w:t xml:space="preserve">Rehabilitation Services Administration and WIOA legislation call for new data </w:t>
      </w:r>
      <w:r w:rsidR="00E90538">
        <w:rPr>
          <w:sz w:val="24"/>
          <w:szCs w:val="24"/>
        </w:rPr>
        <w:tab/>
      </w:r>
      <w:r w:rsidR="00CF6898">
        <w:rPr>
          <w:sz w:val="24"/>
          <w:szCs w:val="24"/>
        </w:rPr>
        <w:t>element</w:t>
      </w:r>
      <w:r w:rsidR="005B1752">
        <w:rPr>
          <w:sz w:val="24"/>
          <w:szCs w:val="24"/>
        </w:rPr>
        <w:t>s to submit to Washington D.C.</w:t>
      </w:r>
      <w:r w:rsidR="00780A1E">
        <w:rPr>
          <w:sz w:val="24"/>
          <w:szCs w:val="24"/>
        </w:rPr>
        <w:t xml:space="preserve"> </w:t>
      </w:r>
      <w:r w:rsidR="00CF6898">
        <w:rPr>
          <w:sz w:val="24"/>
          <w:szCs w:val="24"/>
        </w:rPr>
        <w:t xml:space="preserve">Youth population pre-employment transition </w:t>
      </w:r>
      <w:r w:rsidR="00E90538">
        <w:rPr>
          <w:sz w:val="24"/>
          <w:szCs w:val="24"/>
        </w:rPr>
        <w:tab/>
      </w:r>
      <w:r w:rsidR="00CF6898">
        <w:rPr>
          <w:sz w:val="24"/>
          <w:szCs w:val="24"/>
        </w:rPr>
        <w:t xml:space="preserve">services increased such as peer mentoring, self-advocacy. Creating new contract for </w:t>
      </w:r>
      <w:r w:rsidR="00E90538">
        <w:rPr>
          <w:sz w:val="24"/>
          <w:szCs w:val="24"/>
        </w:rPr>
        <w:tab/>
      </w:r>
      <w:r w:rsidR="00CF6898">
        <w:rPr>
          <w:sz w:val="24"/>
          <w:szCs w:val="24"/>
        </w:rPr>
        <w:t xml:space="preserve">School district called </w:t>
      </w:r>
      <w:r w:rsidR="00CF6898" w:rsidRPr="00AF0F86">
        <w:rPr>
          <w:i/>
          <w:sz w:val="24"/>
          <w:szCs w:val="24"/>
        </w:rPr>
        <w:t>work base learning</w:t>
      </w:r>
      <w:r w:rsidR="00CF6898">
        <w:rPr>
          <w:sz w:val="24"/>
          <w:szCs w:val="24"/>
        </w:rPr>
        <w:t xml:space="preserve"> </w:t>
      </w:r>
      <w:r w:rsidR="00CF6898" w:rsidRPr="00AF0F86">
        <w:rPr>
          <w:i/>
          <w:sz w:val="24"/>
          <w:szCs w:val="24"/>
        </w:rPr>
        <w:t>experiences</w:t>
      </w:r>
      <w:r w:rsidR="006B47EE">
        <w:rPr>
          <w:i/>
          <w:sz w:val="24"/>
          <w:szCs w:val="24"/>
        </w:rPr>
        <w:t xml:space="preserve"> - </w:t>
      </w:r>
      <w:r w:rsidR="00CF6898">
        <w:rPr>
          <w:i/>
          <w:sz w:val="24"/>
          <w:szCs w:val="24"/>
        </w:rPr>
        <w:t xml:space="preserve"> </w:t>
      </w:r>
      <w:r w:rsidR="00CF6898">
        <w:rPr>
          <w:sz w:val="24"/>
          <w:szCs w:val="24"/>
        </w:rPr>
        <w:t xml:space="preserve"> a change from Third Party </w:t>
      </w:r>
      <w:r w:rsidR="00E90538">
        <w:rPr>
          <w:sz w:val="24"/>
          <w:szCs w:val="24"/>
        </w:rPr>
        <w:tab/>
      </w:r>
      <w:r w:rsidR="00CF6898">
        <w:rPr>
          <w:sz w:val="24"/>
          <w:szCs w:val="24"/>
        </w:rPr>
        <w:t xml:space="preserve">Cooperative Agreement. Continue to provide Discovery program completed in March </w:t>
      </w:r>
      <w:r w:rsidR="00E90538">
        <w:rPr>
          <w:sz w:val="24"/>
          <w:szCs w:val="24"/>
        </w:rPr>
        <w:tab/>
      </w:r>
      <w:r w:rsidR="00CF6898">
        <w:rPr>
          <w:sz w:val="24"/>
          <w:szCs w:val="24"/>
        </w:rPr>
        <w:t xml:space="preserve">and another Discovery program to start now.  Provide training for 511 cases for </w:t>
      </w:r>
      <w:r w:rsidR="00780A1E">
        <w:rPr>
          <w:sz w:val="24"/>
          <w:szCs w:val="24"/>
        </w:rPr>
        <w:tab/>
        <w:t>people</w:t>
      </w:r>
      <w:r w:rsidR="00CF6898">
        <w:rPr>
          <w:sz w:val="24"/>
          <w:szCs w:val="24"/>
        </w:rPr>
        <w:t xml:space="preserve"> </w:t>
      </w:r>
      <w:r w:rsidR="00E90538">
        <w:rPr>
          <w:sz w:val="24"/>
          <w:szCs w:val="24"/>
        </w:rPr>
        <w:tab/>
      </w:r>
      <w:r w:rsidR="00CF6898">
        <w:rPr>
          <w:sz w:val="24"/>
          <w:szCs w:val="24"/>
        </w:rPr>
        <w:t xml:space="preserve">in 14C environments shelter work program for over 3,000 people with </w:t>
      </w:r>
      <w:r w:rsidR="00780A1E">
        <w:rPr>
          <w:sz w:val="24"/>
          <w:szCs w:val="24"/>
        </w:rPr>
        <w:tab/>
      </w:r>
      <w:r w:rsidR="00CF6898">
        <w:rPr>
          <w:sz w:val="24"/>
          <w:szCs w:val="24"/>
        </w:rPr>
        <w:t xml:space="preserve">Intellectual and Developmental Disabilities to make transition into competitive work </w:t>
      </w:r>
      <w:r w:rsidR="00780A1E">
        <w:rPr>
          <w:sz w:val="24"/>
          <w:szCs w:val="24"/>
        </w:rPr>
        <w:tab/>
      </w:r>
      <w:r w:rsidR="00CF6898">
        <w:rPr>
          <w:sz w:val="24"/>
          <w:szCs w:val="24"/>
        </w:rPr>
        <w:t>programs.</w:t>
      </w:r>
    </w:p>
    <w:p w:rsidR="00BE5D40" w:rsidRDefault="00BE5D40" w:rsidP="0036280F">
      <w:pPr>
        <w:spacing w:before="8"/>
        <w:ind w:left="720" w:right="65" w:hanging="720"/>
        <w:rPr>
          <w:sz w:val="24"/>
          <w:szCs w:val="24"/>
        </w:rPr>
      </w:pPr>
    </w:p>
    <w:p w:rsidR="00BE5D40" w:rsidRDefault="00B007F5" w:rsidP="0036280F">
      <w:pPr>
        <w:ind w:left="720" w:right="5043" w:hanging="720"/>
        <w:rPr>
          <w:sz w:val="24"/>
          <w:szCs w:val="24"/>
        </w:rPr>
      </w:pPr>
      <w:r>
        <w:rPr>
          <w:spacing w:val="1"/>
          <w:sz w:val="24"/>
          <w:szCs w:val="24"/>
        </w:rPr>
        <w:t>8</w:t>
      </w:r>
      <w:r>
        <w:rPr>
          <w:sz w:val="24"/>
          <w:szCs w:val="24"/>
        </w:rPr>
        <w:t xml:space="preserve">. </w:t>
      </w:r>
      <w:r>
        <w:rPr>
          <w:spacing w:val="59"/>
          <w:sz w:val="24"/>
          <w:szCs w:val="24"/>
        </w:rPr>
        <w:t xml:space="preserve"> </w:t>
      </w:r>
      <w:r w:rsidRPr="00147B3F">
        <w:rPr>
          <w:b/>
          <w:sz w:val="24"/>
          <w:szCs w:val="24"/>
        </w:rPr>
        <w:t>An</w:t>
      </w:r>
      <w:r w:rsidRPr="00147B3F">
        <w:rPr>
          <w:b/>
          <w:spacing w:val="1"/>
          <w:sz w:val="24"/>
          <w:szCs w:val="24"/>
        </w:rPr>
        <w:t>n</w:t>
      </w:r>
      <w:r w:rsidRPr="00147B3F">
        <w:rPr>
          <w:b/>
          <w:sz w:val="24"/>
          <w:szCs w:val="24"/>
        </w:rPr>
        <w:t>o</w:t>
      </w:r>
      <w:r w:rsidRPr="00147B3F">
        <w:rPr>
          <w:b/>
          <w:spacing w:val="1"/>
          <w:sz w:val="24"/>
          <w:szCs w:val="24"/>
        </w:rPr>
        <w:t>un</w:t>
      </w:r>
      <w:r w:rsidRPr="00147B3F">
        <w:rPr>
          <w:b/>
          <w:spacing w:val="-1"/>
          <w:sz w:val="24"/>
          <w:szCs w:val="24"/>
        </w:rPr>
        <w:t>ce</w:t>
      </w:r>
      <w:r w:rsidRPr="00147B3F">
        <w:rPr>
          <w:b/>
          <w:spacing w:val="-3"/>
          <w:sz w:val="24"/>
          <w:szCs w:val="24"/>
        </w:rPr>
        <w:t>m</w:t>
      </w:r>
      <w:r w:rsidRPr="00147B3F">
        <w:rPr>
          <w:b/>
          <w:spacing w:val="-1"/>
          <w:sz w:val="24"/>
          <w:szCs w:val="24"/>
        </w:rPr>
        <w:t>e</w:t>
      </w:r>
      <w:r w:rsidRPr="00147B3F">
        <w:rPr>
          <w:b/>
          <w:spacing w:val="1"/>
          <w:sz w:val="24"/>
          <w:szCs w:val="24"/>
        </w:rPr>
        <w:t>n</w:t>
      </w:r>
      <w:r w:rsidRPr="00147B3F">
        <w:rPr>
          <w:b/>
          <w:sz w:val="24"/>
          <w:szCs w:val="24"/>
        </w:rPr>
        <w:t>t</w:t>
      </w:r>
      <w:r w:rsidRPr="00147B3F">
        <w:rPr>
          <w:b/>
          <w:spacing w:val="1"/>
          <w:sz w:val="24"/>
          <w:szCs w:val="24"/>
        </w:rPr>
        <w:t>s</w:t>
      </w:r>
      <w:r w:rsidRPr="00147B3F">
        <w:rPr>
          <w:b/>
          <w:sz w:val="24"/>
          <w:szCs w:val="24"/>
        </w:rPr>
        <w:t>:</w:t>
      </w:r>
      <w:r>
        <w:rPr>
          <w:sz w:val="24"/>
          <w:szCs w:val="24"/>
        </w:rPr>
        <w:t xml:space="preserve"> A</w:t>
      </w:r>
      <w:r>
        <w:rPr>
          <w:spacing w:val="-1"/>
          <w:sz w:val="24"/>
          <w:szCs w:val="24"/>
        </w:rPr>
        <w:t>r</w:t>
      </w:r>
      <w:r>
        <w:rPr>
          <w:sz w:val="24"/>
          <w:szCs w:val="24"/>
        </w:rPr>
        <w:t>i</w:t>
      </w:r>
      <w:r>
        <w:rPr>
          <w:spacing w:val="2"/>
          <w:sz w:val="24"/>
          <w:szCs w:val="24"/>
        </w:rPr>
        <w:t>z</w:t>
      </w:r>
      <w:r>
        <w:rPr>
          <w:sz w:val="24"/>
          <w:szCs w:val="24"/>
        </w:rPr>
        <w:t>o</w:t>
      </w:r>
      <w:r>
        <w:rPr>
          <w:spacing w:val="2"/>
          <w:sz w:val="24"/>
          <w:szCs w:val="24"/>
        </w:rPr>
        <w:t>n</w:t>
      </w:r>
      <w:r>
        <w:rPr>
          <w:sz w:val="24"/>
          <w:szCs w:val="24"/>
        </w:rPr>
        <w:t>a</w:t>
      </w:r>
      <w:r>
        <w:rPr>
          <w:spacing w:val="-1"/>
          <w:sz w:val="24"/>
          <w:szCs w:val="24"/>
        </w:rPr>
        <w:t xml:space="preserve"> </w:t>
      </w:r>
      <w:r>
        <w:rPr>
          <w:spacing w:val="2"/>
          <w:sz w:val="24"/>
          <w:szCs w:val="24"/>
        </w:rPr>
        <w:t>J</w:t>
      </w:r>
      <w:r>
        <w:rPr>
          <w:spacing w:val="-1"/>
          <w:sz w:val="24"/>
          <w:szCs w:val="24"/>
        </w:rPr>
        <w:t>e</w:t>
      </w:r>
      <w:r>
        <w:rPr>
          <w:sz w:val="24"/>
          <w:szCs w:val="24"/>
        </w:rPr>
        <w:t xml:space="preserve">nkins </w:t>
      </w:r>
      <w:r>
        <w:rPr>
          <w:i/>
          <w:sz w:val="24"/>
          <w:szCs w:val="24"/>
        </w:rPr>
        <w:t>N</w:t>
      </w:r>
      <w:r>
        <w:rPr>
          <w:i/>
          <w:spacing w:val="-1"/>
          <w:sz w:val="24"/>
          <w:szCs w:val="24"/>
        </w:rPr>
        <w:t>ex</w:t>
      </w:r>
      <w:r>
        <w:rPr>
          <w:i/>
          <w:sz w:val="24"/>
          <w:szCs w:val="24"/>
        </w:rPr>
        <w:t>t M</w:t>
      </w:r>
      <w:r>
        <w:rPr>
          <w:i/>
          <w:spacing w:val="-1"/>
          <w:sz w:val="24"/>
          <w:szCs w:val="24"/>
        </w:rPr>
        <w:t>ee</w:t>
      </w:r>
      <w:r>
        <w:rPr>
          <w:i/>
          <w:sz w:val="24"/>
          <w:szCs w:val="24"/>
        </w:rPr>
        <w:t>t</w:t>
      </w:r>
      <w:r>
        <w:rPr>
          <w:i/>
          <w:spacing w:val="1"/>
          <w:sz w:val="24"/>
          <w:szCs w:val="24"/>
        </w:rPr>
        <w:t>i</w:t>
      </w:r>
      <w:r>
        <w:rPr>
          <w:i/>
          <w:sz w:val="24"/>
          <w:szCs w:val="24"/>
        </w:rPr>
        <w:t>ng</w:t>
      </w:r>
      <w:r>
        <w:rPr>
          <w:i/>
          <w:spacing w:val="1"/>
          <w:sz w:val="24"/>
          <w:szCs w:val="24"/>
        </w:rPr>
        <w:t xml:space="preserve"> </w:t>
      </w:r>
      <w:r>
        <w:rPr>
          <w:sz w:val="24"/>
          <w:szCs w:val="24"/>
        </w:rPr>
        <w:t xml:space="preserve">– </w:t>
      </w:r>
      <w:r>
        <w:rPr>
          <w:spacing w:val="-1"/>
          <w:sz w:val="24"/>
          <w:szCs w:val="24"/>
        </w:rPr>
        <w:t>c</w:t>
      </w:r>
      <w:r>
        <w:rPr>
          <w:sz w:val="24"/>
          <w:szCs w:val="24"/>
        </w:rPr>
        <w:t>o</w:t>
      </w:r>
      <w:r>
        <w:rPr>
          <w:spacing w:val="2"/>
          <w:sz w:val="24"/>
          <w:szCs w:val="24"/>
        </w:rPr>
        <w:t>n</w:t>
      </w:r>
      <w:r>
        <w:rPr>
          <w:sz w:val="24"/>
          <w:szCs w:val="24"/>
        </w:rPr>
        <w:t>f</w:t>
      </w:r>
      <w:r>
        <w:rPr>
          <w:spacing w:val="-2"/>
          <w:sz w:val="24"/>
          <w:szCs w:val="24"/>
        </w:rPr>
        <w:t>e</w:t>
      </w:r>
      <w:r>
        <w:rPr>
          <w:spacing w:val="1"/>
          <w:sz w:val="24"/>
          <w:szCs w:val="24"/>
        </w:rPr>
        <w:t>r</w:t>
      </w:r>
      <w:r>
        <w:rPr>
          <w:spacing w:val="-1"/>
          <w:sz w:val="24"/>
          <w:szCs w:val="24"/>
        </w:rPr>
        <w:t>e</w:t>
      </w:r>
      <w:r>
        <w:rPr>
          <w:spacing w:val="2"/>
          <w:sz w:val="24"/>
          <w:szCs w:val="24"/>
        </w:rPr>
        <w:t>n</w:t>
      </w:r>
      <w:r>
        <w:rPr>
          <w:spacing w:val="-1"/>
          <w:sz w:val="24"/>
          <w:szCs w:val="24"/>
        </w:rPr>
        <w:t>c</w:t>
      </w:r>
      <w:r>
        <w:rPr>
          <w:sz w:val="24"/>
          <w:szCs w:val="24"/>
        </w:rPr>
        <w:t>e</w:t>
      </w:r>
      <w:r>
        <w:rPr>
          <w:spacing w:val="-7"/>
          <w:sz w:val="24"/>
          <w:szCs w:val="24"/>
        </w:rPr>
        <w:t xml:space="preserve"> </w:t>
      </w:r>
      <w:r>
        <w:rPr>
          <w:spacing w:val="1"/>
          <w:sz w:val="24"/>
          <w:szCs w:val="24"/>
        </w:rPr>
        <w:t>c</w:t>
      </w:r>
      <w:r>
        <w:rPr>
          <w:spacing w:val="-1"/>
          <w:sz w:val="24"/>
          <w:szCs w:val="24"/>
        </w:rPr>
        <w:t>a</w:t>
      </w:r>
      <w:r>
        <w:rPr>
          <w:sz w:val="24"/>
          <w:szCs w:val="24"/>
        </w:rPr>
        <w:t xml:space="preserve">ll </w:t>
      </w:r>
      <w:r>
        <w:rPr>
          <w:i/>
          <w:sz w:val="24"/>
          <w:szCs w:val="24"/>
        </w:rPr>
        <w:t>Dat</w:t>
      </w:r>
      <w:r>
        <w:rPr>
          <w:i/>
          <w:spacing w:val="-1"/>
          <w:sz w:val="24"/>
          <w:szCs w:val="24"/>
        </w:rPr>
        <w:t>e</w:t>
      </w:r>
      <w:r>
        <w:rPr>
          <w:sz w:val="24"/>
          <w:szCs w:val="24"/>
        </w:rPr>
        <w:t xml:space="preserve">: </w:t>
      </w:r>
      <w:r w:rsidR="009C2E0D">
        <w:rPr>
          <w:spacing w:val="1"/>
          <w:sz w:val="24"/>
          <w:szCs w:val="24"/>
        </w:rPr>
        <w:t>August 3</w:t>
      </w:r>
      <w:r>
        <w:rPr>
          <w:sz w:val="24"/>
          <w:szCs w:val="24"/>
        </w:rPr>
        <w:t>,</w:t>
      </w:r>
      <w:r>
        <w:rPr>
          <w:spacing w:val="-7"/>
          <w:sz w:val="24"/>
          <w:szCs w:val="24"/>
        </w:rPr>
        <w:t xml:space="preserve"> </w:t>
      </w:r>
      <w:r>
        <w:rPr>
          <w:sz w:val="24"/>
          <w:szCs w:val="24"/>
        </w:rPr>
        <w:t>201</w:t>
      </w:r>
      <w:r w:rsidR="009C2E0D">
        <w:rPr>
          <w:sz w:val="24"/>
          <w:szCs w:val="24"/>
        </w:rPr>
        <w:t>8</w:t>
      </w:r>
    </w:p>
    <w:p w:rsidR="006B47EE" w:rsidRDefault="006B47EE" w:rsidP="0036280F">
      <w:pPr>
        <w:ind w:left="720" w:hanging="720"/>
        <w:rPr>
          <w:sz w:val="24"/>
          <w:szCs w:val="24"/>
        </w:rPr>
      </w:pPr>
      <w:r>
        <w:rPr>
          <w:i/>
          <w:spacing w:val="1"/>
          <w:sz w:val="24"/>
          <w:szCs w:val="24"/>
        </w:rPr>
        <w:tab/>
      </w:r>
      <w:r w:rsidR="00B007F5">
        <w:rPr>
          <w:i/>
          <w:spacing w:val="1"/>
          <w:sz w:val="24"/>
          <w:szCs w:val="24"/>
        </w:rPr>
        <w:t>T</w:t>
      </w:r>
      <w:r w:rsidR="00B007F5">
        <w:rPr>
          <w:i/>
          <w:sz w:val="24"/>
          <w:szCs w:val="24"/>
        </w:rPr>
        <w:t>im</w:t>
      </w:r>
      <w:r w:rsidR="00B007F5">
        <w:rPr>
          <w:i/>
          <w:spacing w:val="-1"/>
          <w:sz w:val="24"/>
          <w:szCs w:val="24"/>
        </w:rPr>
        <w:t>e</w:t>
      </w:r>
      <w:r w:rsidR="00B007F5">
        <w:rPr>
          <w:sz w:val="24"/>
          <w:szCs w:val="24"/>
        </w:rPr>
        <w:t>: 11:30</w:t>
      </w:r>
      <w:r w:rsidR="00B007F5">
        <w:rPr>
          <w:spacing w:val="1"/>
          <w:sz w:val="24"/>
          <w:szCs w:val="24"/>
        </w:rPr>
        <w:t xml:space="preserve"> </w:t>
      </w:r>
      <w:r w:rsidR="00B007F5">
        <w:rPr>
          <w:spacing w:val="-1"/>
          <w:sz w:val="24"/>
          <w:szCs w:val="24"/>
        </w:rPr>
        <w:t>a</w:t>
      </w:r>
      <w:r w:rsidR="00B007F5">
        <w:rPr>
          <w:sz w:val="24"/>
          <w:szCs w:val="24"/>
        </w:rPr>
        <w:t>.m.</w:t>
      </w:r>
      <w:r w:rsidR="00B007F5">
        <w:rPr>
          <w:spacing w:val="-1"/>
          <w:sz w:val="24"/>
          <w:szCs w:val="24"/>
        </w:rPr>
        <w:t>-</w:t>
      </w:r>
      <w:r w:rsidR="00B007F5">
        <w:rPr>
          <w:sz w:val="24"/>
          <w:szCs w:val="24"/>
        </w:rPr>
        <w:t>12:30 p.m.</w:t>
      </w:r>
      <w:r w:rsidR="00CF6898">
        <w:rPr>
          <w:sz w:val="24"/>
          <w:szCs w:val="24"/>
        </w:rPr>
        <w:t xml:space="preserve">                            </w:t>
      </w:r>
    </w:p>
    <w:p w:rsidR="006B47EE" w:rsidRDefault="006B47EE" w:rsidP="0036280F">
      <w:pPr>
        <w:ind w:left="720" w:hanging="720"/>
        <w:rPr>
          <w:sz w:val="24"/>
          <w:szCs w:val="24"/>
        </w:rPr>
      </w:pPr>
    </w:p>
    <w:p w:rsidR="00BE5D40" w:rsidRDefault="006B47EE" w:rsidP="0036280F">
      <w:pPr>
        <w:ind w:left="720" w:hanging="720"/>
        <w:rPr>
          <w:sz w:val="24"/>
          <w:szCs w:val="24"/>
        </w:rPr>
      </w:pPr>
      <w:r>
        <w:rPr>
          <w:sz w:val="24"/>
          <w:szCs w:val="24"/>
        </w:rPr>
        <w:t xml:space="preserve">9.    </w:t>
      </w:r>
      <w:r w:rsidR="00CF6898" w:rsidRPr="00147B3F">
        <w:rPr>
          <w:b/>
          <w:sz w:val="24"/>
          <w:szCs w:val="24"/>
        </w:rPr>
        <w:t xml:space="preserve">Meeting </w:t>
      </w:r>
      <w:r w:rsidR="00B007F5" w:rsidRPr="00147B3F">
        <w:rPr>
          <w:b/>
          <w:sz w:val="24"/>
          <w:szCs w:val="24"/>
        </w:rPr>
        <w:t>Adjou</w:t>
      </w:r>
      <w:r w:rsidR="00B007F5" w:rsidRPr="00147B3F">
        <w:rPr>
          <w:b/>
          <w:spacing w:val="-1"/>
          <w:sz w:val="24"/>
          <w:szCs w:val="24"/>
        </w:rPr>
        <w:t>r</w:t>
      </w:r>
      <w:r w:rsidR="00B007F5" w:rsidRPr="00147B3F">
        <w:rPr>
          <w:b/>
          <w:sz w:val="24"/>
          <w:szCs w:val="24"/>
        </w:rPr>
        <w:t>n:</w:t>
      </w:r>
      <w:r w:rsidR="00B007F5">
        <w:rPr>
          <w:sz w:val="24"/>
          <w:szCs w:val="24"/>
        </w:rPr>
        <w:t xml:space="preserve"> A</w:t>
      </w:r>
      <w:r w:rsidR="00B007F5">
        <w:rPr>
          <w:spacing w:val="-1"/>
          <w:sz w:val="24"/>
          <w:szCs w:val="24"/>
        </w:rPr>
        <w:t>r</w:t>
      </w:r>
      <w:r w:rsidR="00B007F5">
        <w:rPr>
          <w:sz w:val="24"/>
          <w:szCs w:val="24"/>
        </w:rPr>
        <w:t>i</w:t>
      </w:r>
      <w:r w:rsidR="00B007F5">
        <w:rPr>
          <w:spacing w:val="2"/>
          <w:sz w:val="24"/>
          <w:szCs w:val="24"/>
        </w:rPr>
        <w:t>z</w:t>
      </w:r>
      <w:r w:rsidR="00B007F5">
        <w:rPr>
          <w:sz w:val="24"/>
          <w:szCs w:val="24"/>
        </w:rPr>
        <w:t>ona</w:t>
      </w:r>
      <w:r w:rsidR="00B007F5">
        <w:rPr>
          <w:spacing w:val="-1"/>
          <w:sz w:val="24"/>
          <w:szCs w:val="24"/>
        </w:rPr>
        <w:t xml:space="preserve"> </w:t>
      </w:r>
      <w:r w:rsidR="00B007F5">
        <w:rPr>
          <w:spacing w:val="2"/>
          <w:sz w:val="24"/>
          <w:szCs w:val="24"/>
        </w:rPr>
        <w:t>J</w:t>
      </w:r>
      <w:r w:rsidR="00B007F5">
        <w:rPr>
          <w:spacing w:val="-1"/>
          <w:sz w:val="24"/>
          <w:szCs w:val="24"/>
        </w:rPr>
        <w:t>e</w:t>
      </w:r>
      <w:r w:rsidR="00B007F5">
        <w:rPr>
          <w:sz w:val="24"/>
          <w:szCs w:val="24"/>
        </w:rPr>
        <w:t>nki</w:t>
      </w:r>
      <w:r w:rsidR="00B007F5">
        <w:rPr>
          <w:spacing w:val="-2"/>
          <w:sz w:val="24"/>
          <w:szCs w:val="24"/>
        </w:rPr>
        <w:t>n</w:t>
      </w:r>
      <w:r w:rsidR="00B007F5">
        <w:rPr>
          <w:sz w:val="24"/>
          <w:szCs w:val="24"/>
        </w:rPr>
        <w:t>s</w:t>
      </w:r>
    </w:p>
    <w:sectPr w:rsidR="00BE5D40" w:rsidSect="008B5C64">
      <w:footerReference w:type="default" r:id="rId10"/>
      <w:pgSz w:w="12240" w:h="15840"/>
      <w:pgMar w:top="630" w:right="1660" w:bottom="280" w:left="152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DC" w:rsidRDefault="00B007F5">
      <w:r>
        <w:separator/>
      </w:r>
    </w:p>
  </w:endnote>
  <w:endnote w:type="continuationSeparator" w:id="0">
    <w:p w:rsidR="00F170DC" w:rsidRDefault="00B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40" w:rsidRDefault="004446BE">
    <w:pPr>
      <w:spacing w:line="200" w:lineRule="exact"/>
    </w:pPr>
    <w:r>
      <w:pict>
        <v:shapetype id="_x0000_t202" coordsize="21600,21600" o:spt="202" path="m,l,21600r21600,l21600,xe">
          <v:stroke joinstyle="miter"/>
          <v:path gradientshapeok="t" o:connecttype="rect"/>
        </v:shapetype>
        <v:shape id="_x0000_s2049" type="#_x0000_t202" style="position:absolute;margin-left:301.2pt;margin-top:719.75pt;width:10pt;height:14pt;z-index:-251658752;mso-position-horizontal-relative:page;mso-position-vertical-relative:page" filled="f" stroked="f">
          <v:textbox style="mso-next-textbox:#_x0000_s2049" inset="0,0,0,0">
            <w:txbxContent>
              <w:p w:rsidR="00BE5D40" w:rsidRDefault="00B007F5">
                <w:pPr>
                  <w:spacing w:line="260" w:lineRule="exact"/>
                  <w:ind w:left="40"/>
                  <w:rPr>
                    <w:sz w:val="24"/>
                    <w:szCs w:val="24"/>
                  </w:rPr>
                </w:pPr>
                <w:r>
                  <w:fldChar w:fldCharType="begin"/>
                </w:r>
                <w:r>
                  <w:rPr>
                    <w:sz w:val="24"/>
                    <w:szCs w:val="24"/>
                  </w:rPr>
                  <w:instrText xml:space="preserve"> PAGE </w:instrText>
                </w:r>
                <w:r>
                  <w:fldChar w:fldCharType="separate"/>
                </w:r>
                <w:r w:rsidR="00111B5D">
                  <w:rPr>
                    <w:noProof/>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DC" w:rsidRDefault="00B007F5">
      <w:r>
        <w:separator/>
      </w:r>
    </w:p>
  </w:footnote>
  <w:footnote w:type="continuationSeparator" w:id="0">
    <w:p w:rsidR="00F170DC" w:rsidRDefault="00B0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714"/>
    <w:multiLevelType w:val="hybridMultilevel"/>
    <w:tmpl w:val="52A4C51A"/>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1" w15:restartNumberingAfterBreak="0">
    <w:nsid w:val="1FB633C8"/>
    <w:multiLevelType w:val="hybridMultilevel"/>
    <w:tmpl w:val="5EE8805C"/>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2" w15:restartNumberingAfterBreak="0">
    <w:nsid w:val="2A28042D"/>
    <w:multiLevelType w:val="hybridMultilevel"/>
    <w:tmpl w:val="B6A2E350"/>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3" w15:restartNumberingAfterBreak="0">
    <w:nsid w:val="525E2D8C"/>
    <w:multiLevelType w:val="multilevel"/>
    <w:tmpl w:val="FA4E0E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40"/>
    <w:rsid w:val="0004680F"/>
    <w:rsid w:val="0005246D"/>
    <w:rsid w:val="0009623E"/>
    <w:rsid w:val="00111B5D"/>
    <w:rsid w:val="00111CA8"/>
    <w:rsid w:val="00147B3F"/>
    <w:rsid w:val="001D0C6B"/>
    <w:rsid w:val="002B5A63"/>
    <w:rsid w:val="002D1305"/>
    <w:rsid w:val="0036280F"/>
    <w:rsid w:val="003D20B3"/>
    <w:rsid w:val="0047102E"/>
    <w:rsid w:val="004C6187"/>
    <w:rsid w:val="004D3080"/>
    <w:rsid w:val="005532EF"/>
    <w:rsid w:val="005543A2"/>
    <w:rsid w:val="005B1752"/>
    <w:rsid w:val="006A118D"/>
    <w:rsid w:val="006A477C"/>
    <w:rsid w:val="006B47EE"/>
    <w:rsid w:val="007207BB"/>
    <w:rsid w:val="007455FE"/>
    <w:rsid w:val="00780A1E"/>
    <w:rsid w:val="00884B9F"/>
    <w:rsid w:val="008B5C64"/>
    <w:rsid w:val="008F2B76"/>
    <w:rsid w:val="008F4D02"/>
    <w:rsid w:val="00993FE4"/>
    <w:rsid w:val="009C2E0D"/>
    <w:rsid w:val="00B007F5"/>
    <w:rsid w:val="00BA7DC3"/>
    <w:rsid w:val="00BE5D40"/>
    <w:rsid w:val="00CD317E"/>
    <w:rsid w:val="00CF6898"/>
    <w:rsid w:val="00D22620"/>
    <w:rsid w:val="00DA61BB"/>
    <w:rsid w:val="00E90538"/>
    <w:rsid w:val="00EF3FF7"/>
    <w:rsid w:val="00F170DC"/>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065787"/>
  <w15:docId w15:val="{C6A55C3E-008E-4ADB-952A-B65CFAB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F2B76"/>
    <w:rPr>
      <w:color w:val="0000FF" w:themeColor="hyperlink"/>
      <w:u w:val="single"/>
    </w:rPr>
  </w:style>
  <w:style w:type="paragraph" w:styleId="ListParagraph">
    <w:name w:val="List Paragraph"/>
    <w:basedOn w:val="Normal"/>
    <w:uiPriority w:val="34"/>
    <w:qFormat/>
    <w:rsid w:val="008F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f.adobeconnect.com/fciccac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Brenda</dc:creator>
  <cp:lastModifiedBy>Clark, Brenda</cp:lastModifiedBy>
  <cp:revision>8</cp:revision>
  <dcterms:created xsi:type="dcterms:W3CDTF">2018-07-16T20:19:00Z</dcterms:created>
  <dcterms:modified xsi:type="dcterms:W3CDTF">2018-07-26T16:28:00Z</dcterms:modified>
</cp:coreProperties>
</file>